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A030" w14:textId="1A2E1835" w:rsidR="00AC71A6" w:rsidRPr="00706787" w:rsidRDefault="00AC71A6" w:rsidP="00AC71A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495FDF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49B14CEB" w14:textId="77777777" w:rsidR="00AC71A6" w:rsidRPr="00706787" w:rsidRDefault="00AC71A6" w:rsidP="00AC71A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5B36D113" w14:textId="77777777" w:rsidR="00AC71A6" w:rsidRDefault="00AC71A6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CCA7DF5" w14:textId="2E2BA3C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F4F28BF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ADB1443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</w:p>
    <w:p w14:paraId="61A4FEF7" w14:textId="55E33E68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zawarta w dniu </w:t>
      </w:r>
      <w:r w:rsidR="007154DE">
        <w:rPr>
          <w:rFonts w:asciiTheme="minorHAnsi" w:hAnsiTheme="minorHAnsi" w:cstheme="minorHAnsi"/>
          <w:szCs w:val="22"/>
        </w:rPr>
        <w:t>……………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11D64584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</w:t>
      </w:r>
      <w:proofErr w:type="spellStart"/>
      <w:r w:rsidRPr="00E40733">
        <w:rPr>
          <w:rFonts w:asciiTheme="minorHAnsi" w:hAnsiTheme="minorHAnsi" w:cstheme="minorHAnsi"/>
          <w:szCs w:val="22"/>
        </w:rPr>
        <w:t>Markwarta</w:t>
      </w:r>
      <w:proofErr w:type="spellEnd"/>
      <w:r w:rsidRPr="00E40733">
        <w:rPr>
          <w:rFonts w:asciiTheme="minorHAnsi" w:hAnsiTheme="minorHAnsi" w:cstheme="minorHAnsi"/>
          <w:szCs w:val="22"/>
        </w:rPr>
        <w:t xml:space="preserve"> 4-6, 85-015 Bydgoszcz,</w:t>
      </w:r>
    </w:p>
    <w:p w14:paraId="64358F20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5C0A4F9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7A85E94D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E54311F" w14:textId="77777777" w:rsidR="00CA2DBD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7EED5FBA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737E714E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FDECE3" w14:textId="77777777" w:rsidR="00DF7664" w:rsidRPr="00E40733" w:rsidRDefault="00DF7664" w:rsidP="00DF7664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697586BF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CBF35C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2E7E54A8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F826A34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0931171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B4EE0A3" w14:textId="77777777" w:rsidR="00DF7664" w:rsidRPr="00E40733" w:rsidRDefault="00DF7664" w:rsidP="00DF7664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5C0C918C" w14:textId="77777777" w:rsidR="00DF7664" w:rsidRPr="00E40733" w:rsidRDefault="00DF7664" w:rsidP="00DF7664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07768C07" w14:textId="77777777" w:rsidR="00CA2DBD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9E6A9C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510D25B1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06BD9B0" w14:textId="5B366DD8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DF7664">
        <w:rPr>
          <w:rFonts w:asciiTheme="minorHAnsi" w:hAnsiTheme="minorHAnsi" w:cstheme="minorHAnsi"/>
          <w:b/>
          <w:szCs w:val="22"/>
        </w:rPr>
        <w:t>4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DF7664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DF7664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DF7664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448AD502" w14:textId="77777777" w:rsidR="00CA2DBD" w:rsidRPr="00E40733" w:rsidRDefault="00CA2DBD" w:rsidP="00CA2DBD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3FCE4E71" w14:textId="77777777" w:rsidR="006F7CB9" w:rsidRPr="00E40733" w:rsidRDefault="006F7CB9" w:rsidP="00AC71A6">
      <w:pPr>
        <w:pStyle w:val="NormalnyWeb"/>
        <w:rPr>
          <w:rFonts w:asciiTheme="minorHAnsi" w:hAnsiTheme="minorHAnsi" w:cstheme="minorHAnsi"/>
          <w:sz w:val="24"/>
          <w:szCs w:val="24"/>
        </w:rPr>
      </w:pPr>
    </w:p>
    <w:p w14:paraId="68A411B3" w14:textId="77777777" w:rsidR="006F7CB9" w:rsidRPr="00E40733" w:rsidRDefault="006F7CB9" w:rsidP="006F7CB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7A595D83" w14:textId="29CD5617" w:rsidR="00495FDF" w:rsidRDefault="00495FDF" w:rsidP="001345BF">
      <w:pPr>
        <w:pStyle w:val="NormalnyWeb"/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Przedmiotem umowy jest realizacja zadań  Udzielającego zamówienie w zakresie</w:t>
      </w:r>
      <w:r>
        <w:rPr>
          <w:rFonts w:asciiTheme="minorHAnsi" w:hAnsiTheme="minorHAnsi" w:cstheme="minorHAnsi"/>
          <w:szCs w:val="22"/>
        </w:rPr>
        <w:t xml:space="preserve"> neonatologii</w:t>
      </w:r>
      <w:r w:rsidRPr="00D11B5B">
        <w:rPr>
          <w:rFonts w:asciiTheme="minorHAnsi" w:hAnsiTheme="minorHAnsi" w:cstheme="minorHAnsi"/>
          <w:szCs w:val="22"/>
        </w:rPr>
        <w:t xml:space="preserve"> przez Przyjmującego zamówienie w </w:t>
      </w:r>
      <w:r w:rsidRPr="00D566A8">
        <w:rPr>
          <w:rFonts w:asciiTheme="minorHAnsi" w:hAnsiTheme="minorHAnsi" w:cstheme="minorHAnsi"/>
        </w:rPr>
        <w:t xml:space="preserve">Oddziale </w:t>
      </w:r>
      <w:r>
        <w:rPr>
          <w:rFonts w:asciiTheme="minorHAnsi" w:hAnsiTheme="minorHAnsi" w:cstheme="minorHAnsi"/>
        </w:rPr>
        <w:t>Położnictwa</w:t>
      </w:r>
      <w:r w:rsidRPr="00D566A8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Patologii Ciąży i Ginekologii z Pododdziałem Neonatologicznym oraz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D11B5B">
        <w:rPr>
          <w:rFonts w:asciiTheme="minorHAnsi" w:hAnsiTheme="minorHAnsi" w:cstheme="minorHAnsi"/>
          <w:szCs w:val="22"/>
        </w:rPr>
        <w:t xml:space="preserve">we wszystkich innych komórkach </w:t>
      </w:r>
      <w:r>
        <w:rPr>
          <w:rFonts w:asciiTheme="minorHAnsi" w:hAnsiTheme="minorHAnsi" w:cstheme="minorHAnsi"/>
          <w:szCs w:val="22"/>
        </w:rPr>
        <w:t>ze szczególnym uwzględnieniem Pododdziału Neonatologicznego</w:t>
      </w:r>
      <w:r w:rsidRPr="00D11B5B">
        <w:rPr>
          <w:rFonts w:asciiTheme="minorHAnsi" w:hAnsiTheme="minorHAnsi" w:cstheme="minorHAnsi"/>
          <w:szCs w:val="22"/>
        </w:rPr>
        <w:t xml:space="preserve"> SP WZOZ MSW</w:t>
      </w:r>
      <w:r>
        <w:rPr>
          <w:rFonts w:asciiTheme="minorHAnsi" w:hAnsiTheme="minorHAnsi" w:cstheme="minorHAnsi"/>
          <w:szCs w:val="22"/>
        </w:rPr>
        <w:t>iA</w:t>
      </w:r>
      <w:r w:rsidRPr="00D11B5B">
        <w:rPr>
          <w:rFonts w:asciiTheme="minorHAnsi" w:hAnsiTheme="minorHAnsi" w:cstheme="minorHAnsi"/>
          <w:szCs w:val="22"/>
        </w:rPr>
        <w:t xml:space="preserve"> w Bydgoszczy ul. </w:t>
      </w:r>
      <w:proofErr w:type="spellStart"/>
      <w:r w:rsidRPr="00D11B5B">
        <w:rPr>
          <w:rFonts w:asciiTheme="minorHAnsi" w:hAnsiTheme="minorHAnsi" w:cstheme="minorHAnsi"/>
          <w:szCs w:val="22"/>
        </w:rPr>
        <w:t>Markwarta</w:t>
      </w:r>
      <w:proofErr w:type="spellEnd"/>
      <w:r w:rsidRPr="00D11B5B">
        <w:rPr>
          <w:rFonts w:asciiTheme="minorHAnsi" w:hAnsiTheme="minorHAnsi" w:cstheme="minorHAnsi"/>
          <w:szCs w:val="22"/>
        </w:rPr>
        <w:t xml:space="preserve"> 4-6 , na warunkach określonych w niniejszej umowie.</w:t>
      </w:r>
    </w:p>
    <w:p w14:paraId="1B28DDD1" w14:textId="241D6DFF" w:rsidR="006F7CB9" w:rsidRPr="001345BF" w:rsidRDefault="006F7CB9" w:rsidP="001345BF">
      <w:pPr>
        <w:pStyle w:val="NormalnyWeb"/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1345BF">
        <w:rPr>
          <w:rFonts w:asciiTheme="minorHAnsi" w:hAnsiTheme="minorHAnsi" w:cstheme="minorHAnsi"/>
          <w:szCs w:val="22"/>
        </w:rPr>
        <w:t>W przypadku pełnienia funkcji kierownika specjalizacji Przyjmujący zamówienie zobowiązuje się do wywiązania z zadań kierownika specjalizacji zgodnie z obowiązującymi przepisami prawa oraz do przestrzegania postanowień Zarządzenia Nr 2/2021 Dyrektora SP WZOZ MSWiA w Bydgoszczy.</w:t>
      </w:r>
    </w:p>
    <w:p w14:paraId="5A9D1CA6" w14:textId="77777777" w:rsidR="00C332F0" w:rsidRDefault="00C332F0" w:rsidP="001345BF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5860ED30" w14:textId="77777777" w:rsidR="00C332F0" w:rsidRPr="00E40733" w:rsidRDefault="00C332F0" w:rsidP="00C332F0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19781EF6" w14:textId="77777777" w:rsidR="00C332F0" w:rsidRPr="00E40733" w:rsidRDefault="00C332F0" w:rsidP="00C332F0">
      <w:pPr>
        <w:pStyle w:val="NormalnyWeb"/>
        <w:numPr>
          <w:ilvl w:val="0"/>
          <w:numId w:val="119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304872A6" w14:textId="77777777" w:rsidR="00C332F0" w:rsidRPr="00E40733" w:rsidRDefault="00C332F0" w:rsidP="00C332F0">
      <w:pPr>
        <w:pStyle w:val="NormalnyWeb"/>
        <w:numPr>
          <w:ilvl w:val="0"/>
          <w:numId w:val="119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Strony zastrzegają sobie prawo zmian uzgodnionego czasu w formie pisemnej.</w:t>
      </w:r>
    </w:p>
    <w:p w14:paraId="66631561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2382A9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3FC6C277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471F2061" w14:textId="77777777" w:rsidR="00C332F0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2BFC8882" w14:textId="0A146CFF" w:rsidR="008F676E" w:rsidRPr="008F676E" w:rsidRDefault="008F676E" w:rsidP="008F676E">
      <w:pPr>
        <w:pStyle w:val="NormalnyWeb"/>
        <w:numPr>
          <w:ilvl w:val="0"/>
          <w:numId w:val="120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 w:rsidRPr="00D566A8">
        <w:rPr>
          <w:rFonts w:asciiTheme="minorHAnsi" w:hAnsiTheme="minorHAnsi" w:cstheme="minorHAnsi"/>
        </w:rPr>
        <w:t>Oddzia</w:t>
      </w:r>
      <w:r>
        <w:rPr>
          <w:rFonts w:asciiTheme="minorHAnsi" w:hAnsiTheme="minorHAnsi" w:cstheme="minorHAnsi"/>
        </w:rPr>
        <w:t>łu</w:t>
      </w:r>
      <w:r w:rsidRPr="00D566A8">
        <w:rPr>
          <w:rFonts w:asciiTheme="minorHAnsi" w:hAnsiTheme="minorHAnsi" w:cstheme="minorHAnsi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>Położnictwa Patologii Ciąży i Ginekologii z Pododdziałem Neonatologicznym</w:t>
      </w:r>
      <w:r>
        <w:rPr>
          <w:rFonts w:asciiTheme="minorHAnsi" w:hAnsiTheme="minorHAnsi" w:cstheme="minorHAnsi"/>
          <w:szCs w:val="22"/>
        </w:rPr>
        <w:t>;</w:t>
      </w:r>
    </w:p>
    <w:p w14:paraId="102A0F38" w14:textId="77777777" w:rsidR="00C332F0" w:rsidRPr="00280F49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389692FD" w14:textId="77777777" w:rsidR="00C332F0" w:rsidRPr="00E40733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0391BDDE" w14:textId="77777777" w:rsidR="00C332F0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092DABD8" w14:textId="77777777" w:rsidR="00C332F0" w:rsidRPr="00280F49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382627CE" w14:textId="77777777" w:rsidR="00C332F0" w:rsidRPr="00E40733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2AD1D55E" w14:textId="77777777" w:rsidR="00C332F0" w:rsidRPr="00E40733" w:rsidRDefault="00C332F0" w:rsidP="00C332F0">
      <w:pPr>
        <w:pStyle w:val="NormalnyWeb"/>
        <w:numPr>
          <w:ilvl w:val="0"/>
          <w:numId w:val="121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4EF32E38" w14:textId="77777777" w:rsidR="00C332F0" w:rsidRDefault="00C332F0" w:rsidP="00C332F0">
      <w:pPr>
        <w:pStyle w:val="NormalnyWeb"/>
        <w:numPr>
          <w:ilvl w:val="0"/>
          <w:numId w:val="121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62410796" w14:textId="77777777" w:rsidR="00C332F0" w:rsidRPr="003711C3" w:rsidRDefault="00C332F0" w:rsidP="00C332F0">
      <w:pPr>
        <w:pStyle w:val="NormalnyWeb"/>
        <w:numPr>
          <w:ilvl w:val="0"/>
          <w:numId w:val="121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73CCFF3F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1A691A76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4D28DD09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33B476A4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D383949" w14:textId="77777777" w:rsidR="00C332F0" w:rsidRDefault="00C332F0" w:rsidP="00C332F0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321D85E0" w14:textId="77777777" w:rsidR="008F676E" w:rsidRDefault="008F676E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3FAA959" w14:textId="07325CC4" w:rsidR="00C332F0" w:rsidRPr="005050F4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423F7B9F" w14:textId="77777777" w:rsidR="00C332F0" w:rsidRPr="005050F4" w:rsidRDefault="00C332F0" w:rsidP="00C332F0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187656C2" w14:textId="77777777" w:rsidR="00C332F0" w:rsidRPr="005050F4" w:rsidRDefault="00C332F0" w:rsidP="00C332F0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0EEB1BB5" w14:textId="77777777" w:rsidR="00C332F0" w:rsidRPr="005A616E" w:rsidRDefault="00C332F0" w:rsidP="00C332F0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6C92B050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282EACB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03763FCC" w14:textId="77777777" w:rsidR="00C332F0" w:rsidRPr="00E40733" w:rsidRDefault="00C332F0" w:rsidP="00C332F0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6A7A249D" w14:textId="77777777" w:rsidR="00C332F0" w:rsidRPr="00E40733" w:rsidRDefault="00C332F0" w:rsidP="00C332F0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6ADB7B04" w14:textId="77777777" w:rsidR="00C332F0" w:rsidRPr="0001795C" w:rsidRDefault="00C332F0" w:rsidP="00C332F0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10B3C72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71A9BC9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2D7349A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771652E4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E76ECF1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36C939F" w14:textId="77777777" w:rsidR="00C332F0" w:rsidRPr="00EE0685" w:rsidRDefault="00C332F0" w:rsidP="00C332F0">
      <w:pPr>
        <w:pStyle w:val="NormalnyWeb"/>
        <w:numPr>
          <w:ilvl w:val="0"/>
          <w:numId w:val="13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17680BD6" w14:textId="77777777" w:rsidR="00C332F0" w:rsidRPr="0001526D" w:rsidRDefault="00C332F0" w:rsidP="00C332F0">
      <w:pPr>
        <w:pStyle w:val="NormalnyWeb"/>
        <w:numPr>
          <w:ilvl w:val="0"/>
          <w:numId w:val="133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0D9AD8C0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087A0696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4C5B4AE2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6554A840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7BC78B85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31405937" w14:textId="77777777" w:rsidR="00C332F0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0CAB5C0A" w14:textId="77777777" w:rsidR="00C332F0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24F6A2EF" w14:textId="77777777" w:rsidR="00C332F0" w:rsidRPr="006B749E" w:rsidRDefault="00C332F0" w:rsidP="00C332F0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24D56040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28DA3E49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5794317D" w14:textId="77777777" w:rsidR="00C332F0" w:rsidRPr="00E40733" w:rsidRDefault="00C332F0" w:rsidP="00C332F0">
      <w:pPr>
        <w:pStyle w:val="NormalnyWeb"/>
        <w:numPr>
          <w:ilvl w:val="0"/>
          <w:numId w:val="125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6B3B6060" w14:textId="77777777" w:rsidR="00C332F0" w:rsidRPr="00E40733" w:rsidRDefault="00C332F0" w:rsidP="00C332F0">
      <w:pPr>
        <w:pStyle w:val="NormalnyWeb"/>
        <w:numPr>
          <w:ilvl w:val="0"/>
          <w:numId w:val="125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5FED2627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3B2DF2D" w14:textId="77777777" w:rsidR="00A42EC2" w:rsidRDefault="00A42EC2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20FA404" w14:textId="77777777" w:rsidR="00A42EC2" w:rsidRDefault="00A42EC2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7DD99EF" w14:textId="1028A35B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7B6731A6" w14:textId="30709FF2" w:rsidR="00C332F0" w:rsidRPr="00955C19" w:rsidRDefault="00C332F0" w:rsidP="00955C19">
      <w:pPr>
        <w:numPr>
          <w:ilvl w:val="0"/>
          <w:numId w:val="141"/>
        </w:numPr>
        <w:suppressAutoHyphens w:val="0"/>
        <w:jc w:val="both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>Za</w:t>
      </w:r>
      <w:r w:rsidR="00955C19">
        <w:rPr>
          <w:rFonts w:asciiTheme="minorHAnsi" w:hAnsiTheme="minorHAnsi" w:cstheme="minorHAnsi"/>
          <w:szCs w:val="22"/>
        </w:rPr>
        <w:t xml:space="preserve"> wykonywanie świadczeń zdrowotnych na rzecz Udzielającego zamówienie przysługuje za okres rozliczeniowy – miesiąc, Przyjmującemu zamówienie należność stanowiącą sumę iloczynów: </w:t>
      </w:r>
    </w:p>
    <w:p w14:paraId="436676FB" w14:textId="77777777" w:rsidR="00495FDF" w:rsidRPr="002A7932" w:rsidRDefault="00495FDF" w:rsidP="00495FDF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iloczynu ilości zrealizowanych w danym okresie rozliczeniowym – miesiącu świadczeń zdrowotnych zgodnie z ustalonym harmonogramem i ceny jednostkowej </w:t>
      </w:r>
      <w:r w:rsidRPr="002A7932">
        <w:rPr>
          <w:rFonts w:asciiTheme="minorHAnsi" w:hAnsiTheme="minorHAnsi" w:cstheme="minorHAnsi"/>
          <w:b/>
          <w:bCs/>
          <w:szCs w:val="22"/>
        </w:rPr>
        <w:t>brutto …………. zł za 1 godzinę</w:t>
      </w:r>
      <w:r w:rsidRPr="002A7932">
        <w:rPr>
          <w:rFonts w:asciiTheme="minorHAnsi" w:hAnsiTheme="minorHAnsi" w:cstheme="minorHAnsi"/>
          <w:szCs w:val="22"/>
        </w:rPr>
        <w:t xml:space="preserve"> realizowania świadczeń zdrowotnych (ordynacja dzienna),</w:t>
      </w:r>
    </w:p>
    <w:p w14:paraId="4CEF412B" w14:textId="77777777" w:rsidR="00495FDF" w:rsidRPr="002A7932" w:rsidRDefault="00495FDF" w:rsidP="00495FDF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dyżur medyczny - ilości zrealizowanych świadczeń zdrowotnych w </w:t>
      </w:r>
      <w:r w:rsidRPr="002A7932">
        <w:rPr>
          <w:rFonts w:asciiTheme="minorHAnsi" w:hAnsiTheme="minorHAnsi" w:cstheme="minorHAnsi"/>
          <w:szCs w:val="22"/>
          <w:u w:val="single"/>
        </w:rPr>
        <w:t>dzień powszedni</w:t>
      </w:r>
      <w:r w:rsidRPr="002A7932">
        <w:rPr>
          <w:rFonts w:asciiTheme="minorHAnsi" w:hAnsiTheme="minorHAnsi" w:cstheme="minorHAnsi"/>
          <w:szCs w:val="22"/>
        </w:rPr>
        <w:t xml:space="preserve"> zgodnie z ustalonym harmonogramem i ceny jednostkowej </w:t>
      </w:r>
      <w:r w:rsidRPr="002A7932">
        <w:rPr>
          <w:rFonts w:asciiTheme="minorHAnsi" w:hAnsiTheme="minorHAnsi" w:cstheme="minorHAnsi"/>
          <w:b/>
          <w:szCs w:val="22"/>
        </w:rPr>
        <w:t>……. zł brutto za 1 godzinę</w:t>
      </w:r>
      <w:r w:rsidRPr="002A7932">
        <w:rPr>
          <w:rFonts w:asciiTheme="minorHAnsi" w:hAnsiTheme="minorHAnsi" w:cstheme="minorHAnsi"/>
          <w:szCs w:val="22"/>
        </w:rPr>
        <w:t xml:space="preserve"> udzielania świadczeń w dzień powszedni (od poniedziałku do piątku do godziny 14:30);</w:t>
      </w:r>
    </w:p>
    <w:p w14:paraId="11A3DB20" w14:textId="77777777" w:rsidR="00495FDF" w:rsidRPr="002A7932" w:rsidRDefault="00495FDF" w:rsidP="00495FDF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dyżur medyczny - ilości zrealizowanych świadczeń zdrowotnych w </w:t>
      </w:r>
      <w:r w:rsidRPr="002A7932">
        <w:rPr>
          <w:rFonts w:asciiTheme="minorHAnsi" w:hAnsiTheme="minorHAnsi" w:cstheme="minorHAnsi"/>
          <w:szCs w:val="22"/>
          <w:u w:val="single"/>
        </w:rPr>
        <w:t>dzień powszedni</w:t>
      </w:r>
      <w:r w:rsidRPr="002A7932">
        <w:rPr>
          <w:rFonts w:asciiTheme="minorHAnsi" w:hAnsiTheme="minorHAnsi" w:cstheme="minorHAnsi"/>
          <w:szCs w:val="22"/>
        </w:rPr>
        <w:t xml:space="preserve"> (piątek) zgodnie z ustalonym harmonogramem i ceny jednostkowej </w:t>
      </w:r>
      <w:r w:rsidRPr="002A7932">
        <w:rPr>
          <w:rFonts w:asciiTheme="minorHAnsi" w:hAnsiTheme="minorHAnsi" w:cstheme="minorHAnsi"/>
          <w:b/>
          <w:szCs w:val="22"/>
        </w:rPr>
        <w:t>……… zł brutto za 1 godzinę</w:t>
      </w:r>
      <w:r w:rsidRPr="002A7932">
        <w:rPr>
          <w:rFonts w:asciiTheme="minorHAnsi" w:hAnsiTheme="minorHAnsi" w:cstheme="minorHAnsi"/>
          <w:szCs w:val="22"/>
        </w:rPr>
        <w:t xml:space="preserve">  udzielania świadczeń w dzień powszedni (od piątku od godziny 14:30 do soboty 7:00);</w:t>
      </w:r>
    </w:p>
    <w:p w14:paraId="561A1F8F" w14:textId="77777777" w:rsidR="00495FDF" w:rsidRPr="002A7932" w:rsidRDefault="00495FDF" w:rsidP="00495FDF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dyżur medyczny - ilości zrealizowanych świadczeń zdrowotnych w </w:t>
      </w:r>
      <w:r w:rsidRPr="002A7932">
        <w:rPr>
          <w:rFonts w:asciiTheme="minorHAnsi" w:hAnsiTheme="minorHAnsi" w:cstheme="minorHAnsi"/>
          <w:szCs w:val="22"/>
          <w:u w:val="single"/>
        </w:rPr>
        <w:t>dzień świąteczny</w:t>
      </w:r>
      <w:r w:rsidRPr="002A7932">
        <w:rPr>
          <w:rFonts w:asciiTheme="minorHAnsi" w:hAnsiTheme="minorHAnsi" w:cstheme="minorHAnsi"/>
          <w:szCs w:val="22"/>
        </w:rPr>
        <w:t xml:space="preserve"> zgodnie z ustalonym harmonogramem i ceny jednostkowej </w:t>
      </w:r>
      <w:r w:rsidRPr="002A7932">
        <w:rPr>
          <w:rFonts w:asciiTheme="minorHAnsi" w:hAnsiTheme="minorHAnsi" w:cstheme="minorHAnsi"/>
          <w:b/>
          <w:szCs w:val="22"/>
        </w:rPr>
        <w:t>……. zł brutto za 1 godzinę</w:t>
      </w:r>
      <w:r w:rsidRPr="002A7932">
        <w:rPr>
          <w:rFonts w:asciiTheme="minorHAnsi" w:hAnsiTheme="minorHAnsi" w:cstheme="minorHAnsi"/>
          <w:szCs w:val="22"/>
        </w:rPr>
        <w:t xml:space="preserve"> udzielania świadczeń w dzień świąteczny (od soboty od godziny 7:00, niedziele święta i dni ustawowo wolne od pracy do poniedziałku do godziny 7:00);</w:t>
      </w:r>
    </w:p>
    <w:p w14:paraId="43398EFC" w14:textId="77777777" w:rsidR="00495FDF" w:rsidRPr="002A7932" w:rsidRDefault="00495FDF" w:rsidP="00495FDF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ilości zrealizowanych świadczeń zdrowotnych w </w:t>
      </w:r>
      <w:r w:rsidRPr="002A7932">
        <w:rPr>
          <w:rFonts w:asciiTheme="minorHAnsi" w:hAnsiTheme="minorHAnsi" w:cstheme="minorHAnsi"/>
          <w:szCs w:val="22"/>
          <w:u w:val="single"/>
        </w:rPr>
        <w:t>dzień świąteczny</w:t>
      </w:r>
      <w:r w:rsidRPr="002A7932">
        <w:rPr>
          <w:rFonts w:asciiTheme="minorHAnsi" w:hAnsiTheme="minorHAnsi" w:cstheme="minorHAnsi"/>
          <w:szCs w:val="22"/>
        </w:rPr>
        <w:t xml:space="preserve"> w przypadku konieczności pozostania na dyżurze i ceny jednostkowej </w:t>
      </w:r>
      <w:r w:rsidRPr="002A7932">
        <w:rPr>
          <w:rFonts w:asciiTheme="minorHAnsi" w:hAnsiTheme="minorHAnsi" w:cstheme="minorHAnsi"/>
          <w:b/>
          <w:szCs w:val="22"/>
        </w:rPr>
        <w:t>……… zł brutto za 1 godzinę</w:t>
      </w:r>
      <w:r w:rsidRPr="002A7932">
        <w:rPr>
          <w:rFonts w:asciiTheme="minorHAnsi" w:hAnsiTheme="minorHAnsi" w:cstheme="minorHAnsi"/>
          <w:szCs w:val="22"/>
        </w:rPr>
        <w:t xml:space="preserve"> realizowania świadczeń</w:t>
      </w:r>
    </w:p>
    <w:p w14:paraId="122F31D1" w14:textId="77777777" w:rsidR="00495FDF" w:rsidRPr="002A7932" w:rsidRDefault="00495FDF" w:rsidP="00495FDF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</w:rPr>
        <w:lastRenderedPageBreak/>
        <w:t xml:space="preserve">iloczynu ilości zrealizowanych w danym okresie rozliczeniowym  świadczeń zdrowotnych zgodnie z ustalonym harmonogramem i ceny jednostkowej brutto </w:t>
      </w:r>
      <w:r w:rsidRPr="002A7932">
        <w:rPr>
          <w:rFonts w:asciiTheme="minorHAnsi" w:hAnsiTheme="minorHAnsi" w:cstheme="minorHAnsi"/>
          <w:b/>
        </w:rPr>
        <w:t>……… zł brutto za 1 badanie echokardiograficzne</w:t>
      </w:r>
      <w:r w:rsidRPr="002A7932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3796D15A" w14:textId="77777777" w:rsidR="00495FDF" w:rsidRPr="002A7932" w:rsidRDefault="00495FDF" w:rsidP="00495FDF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</w:rPr>
        <w:t xml:space="preserve">iloczynu ilości zrealizowanych w danym okresie rozliczeniowym  świadczeń zdrowotnych zgodnie z ustalonym harmonogramem i ceny jednostkowej brutto </w:t>
      </w:r>
      <w:r w:rsidRPr="002A7932">
        <w:rPr>
          <w:rFonts w:asciiTheme="minorHAnsi" w:hAnsiTheme="minorHAnsi" w:cstheme="minorHAnsi"/>
          <w:b/>
        </w:rPr>
        <w:t>……… zł brutto za 1 badanie USG standard noworodka;</w:t>
      </w:r>
    </w:p>
    <w:p w14:paraId="2FEA4CE7" w14:textId="77777777" w:rsidR="00495FDF" w:rsidRPr="002A7932" w:rsidRDefault="00495FDF" w:rsidP="00495FDF">
      <w:pPr>
        <w:numPr>
          <w:ilvl w:val="0"/>
          <w:numId w:val="138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</w:rPr>
        <w:t xml:space="preserve">iloczynu ilości zrealizowanych w danym okresie rozliczeniowym  świadczeń zdrowotnych zgodnie z ustalonym harmonogramem i ceny jednostkowej brutto </w:t>
      </w:r>
      <w:r w:rsidRPr="002A7932">
        <w:rPr>
          <w:rFonts w:asciiTheme="minorHAnsi" w:hAnsiTheme="minorHAnsi" w:cstheme="minorHAnsi"/>
          <w:b/>
        </w:rPr>
        <w:t>……… zł brutto za 1 badanie USG pilna konsultacja noworodka;</w:t>
      </w:r>
    </w:p>
    <w:p w14:paraId="7B585436" w14:textId="77777777" w:rsidR="00C332F0" w:rsidRPr="00C511E6" w:rsidRDefault="00C332F0" w:rsidP="00C332F0">
      <w:pPr>
        <w:pStyle w:val="Akapitzlist"/>
        <w:numPr>
          <w:ilvl w:val="0"/>
          <w:numId w:val="13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06A395E7" w14:textId="77777777" w:rsidR="00C332F0" w:rsidRPr="00E40733" w:rsidRDefault="00C332F0" w:rsidP="00C332F0">
      <w:pPr>
        <w:pStyle w:val="NormalnyWeb"/>
        <w:numPr>
          <w:ilvl w:val="1"/>
          <w:numId w:val="137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4CBA832D" w14:textId="77777777" w:rsidR="00C332F0" w:rsidRPr="00E40733" w:rsidRDefault="00C332F0" w:rsidP="00C332F0">
      <w:pPr>
        <w:pStyle w:val="NormalnyWeb"/>
        <w:numPr>
          <w:ilvl w:val="1"/>
          <w:numId w:val="13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2A474165" w14:textId="77777777" w:rsidR="00C332F0" w:rsidRPr="00E40733" w:rsidRDefault="00C332F0" w:rsidP="00C332F0">
      <w:pPr>
        <w:pStyle w:val="NormalnyWeb"/>
        <w:numPr>
          <w:ilvl w:val="1"/>
          <w:numId w:val="13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0AA496B0" w14:textId="77777777" w:rsidR="00C332F0" w:rsidRPr="00E40733" w:rsidRDefault="00C332F0" w:rsidP="00C332F0">
      <w:pPr>
        <w:pStyle w:val="NormalnyWeb"/>
        <w:numPr>
          <w:ilvl w:val="1"/>
          <w:numId w:val="13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67358CFE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C6EC8D0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111A938E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439B66B5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BC00977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513800A8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6C7E127B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3B97F6A3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FDDB217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07060542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0D0473D8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EDCE827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BC31354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5C984C4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1EF70170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4FEDBF1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0484D25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30C45ECE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7875E0EB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5D42A0A3" w14:textId="77777777" w:rsidR="00C332F0" w:rsidRPr="00E40733" w:rsidRDefault="00C332F0" w:rsidP="00C332F0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6019846D" w14:textId="77777777" w:rsidR="00C332F0" w:rsidRPr="00E40733" w:rsidRDefault="00C332F0" w:rsidP="00C332F0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4DFA2310" w14:textId="77777777" w:rsidR="00C332F0" w:rsidRPr="00E40733" w:rsidRDefault="00C332F0" w:rsidP="00C332F0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101FF202" w14:textId="77777777" w:rsidR="00C332F0" w:rsidRPr="00E40733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93FE5C" w14:textId="77777777" w:rsidR="00C332F0" w:rsidRPr="00E40733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2C91DBC6" w14:textId="77777777" w:rsidR="00C332F0" w:rsidRPr="00E40733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72A9184A" w14:textId="77777777" w:rsidR="00C332F0" w:rsidRPr="005050F4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5C15B529" w14:textId="77777777" w:rsidR="00C332F0" w:rsidRPr="005050F4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47D3BD7C" w14:textId="77777777" w:rsidR="00C332F0" w:rsidRPr="005050F4" w:rsidRDefault="00C332F0" w:rsidP="00C332F0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211924DA" w14:textId="77777777" w:rsidR="00C332F0" w:rsidRPr="005050F4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CA77AC3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201D7431" w14:textId="36BACF1C" w:rsidR="00C332F0" w:rsidRPr="00E40733" w:rsidRDefault="00C332F0" w:rsidP="00C332F0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 xml:space="preserve">01.01.2024 </w:t>
      </w:r>
      <w:r w:rsidRPr="00E40733">
        <w:rPr>
          <w:rFonts w:asciiTheme="minorHAnsi" w:hAnsiTheme="minorHAnsi" w:cstheme="minorHAnsi"/>
          <w:b/>
          <w:szCs w:val="22"/>
        </w:rPr>
        <w:t xml:space="preserve">r. do </w:t>
      </w:r>
      <w:r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24FF3E1D" w14:textId="77777777" w:rsidR="00C332F0" w:rsidRPr="00E40733" w:rsidRDefault="00C332F0" w:rsidP="00C332F0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EFEAEDB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B86FCF9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4A3A836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Każda zmiana warunków umowy wymaga zachowania formy pisemnej w postaci aneksu pod rygorem nieważności</w:t>
      </w:r>
      <w:r>
        <w:rPr>
          <w:rFonts w:asciiTheme="minorHAnsi" w:hAnsiTheme="minorHAnsi" w:cstheme="minorHAnsi"/>
          <w:color w:val="000000"/>
          <w:szCs w:val="22"/>
        </w:rPr>
        <w:t>.</w:t>
      </w:r>
    </w:p>
    <w:p w14:paraId="5578EB9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F3071B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786444F6" w14:textId="77777777" w:rsidR="00C332F0" w:rsidRPr="00E40733" w:rsidRDefault="00C332F0" w:rsidP="00C332F0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9B68D60" w14:textId="77777777" w:rsidR="00C332F0" w:rsidRPr="00E40733" w:rsidRDefault="00C332F0" w:rsidP="00C332F0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2B5A6708" w14:textId="77777777" w:rsidR="00C332F0" w:rsidRPr="00E40733" w:rsidRDefault="00C332F0" w:rsidP="00C332F0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462F5880" w14:textId="77777777" w:rsidR="00C332F0" w:rsidRPr="00E40733" w:rsidRDefault="00C332F0" w:rsidP="00C332F0">
      <w:pPr>
        <w:pStyle w:val="NormalnyWeb"/>
        <w:numPr>
          <w:ilvl w:val="0"/>
          <w:numId w:val="13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216301FD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E50186E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11C625C8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79A419D5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277FF8B7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73755387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77125415" w14:textId="77777777" w:rsidR="00C332F0" w:rsidRPr="00E40733" w:rsidRDefault="00C332F0" w:rsidP="00C332F0">
      <w:pPr>
        <w:pStyle w:val="NormalnyWeb"/>
        <w:numPr>
          <w:ilvl w:val="0"/>
          <w:numId w:val="131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15309527" w14:textId="77777777" w:rsidR="00C332F0" w:rsidRPr="00E40733" w:rsidRDefault="00C332F0" w:rsidP="00C332F0">
      <w:pPr>
        <w:pStyle w:val="NormalnyWeb"/>
        <w:numPr>
          <w:ilvl w:val="0"/>
          <w:numId w:val="118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3D6C5D3" w14:textId="77777777" w:rsidR="00C332F0" w:rsidRPr="00E40733" w:rsidRDefault="00C332F0" w:rsidP="00C332F0">
      <w:pPr>
        <w:pStyle w:val="NormalnyWeb"/>
        <w:numPr>
          <w:ilvl w:val="0"/>
          <w:numId w:val="118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16FDC2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B5DE6B1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7C67C6F3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4485063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540C666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31080821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1C2CA1FF" w14:textId="77777777" w:rsidR="00C332F0" w:rsidRPr="00E40733" w:rsidRDefault="00C332F0" w:rsidP="00C332F0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774F7C77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3F66D059" w14:textId="04AD72F5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bCs/>
          <w:szCs w:val="22"/>
        </w:rPr>
        <w:t>…………..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653CE8E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382810D4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741A566D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31728364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1276D78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09F5BC7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C90AA32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04DE3641" w14:textId="03E52532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proofErr w:type="spellStart"/>
      <w:r>
        <w:rPr>
          <w:rFonts w:asciiTheme="minorHAnsi" w:hAnsiTheme="minorHAnsi" w:cstheme="minorHAnsi"/>
          <w:color w:val="000000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/>
          <w:szCs w:val="22"/>
        </w:rPr>
        <w:t xml:space="preserve">.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5BD41947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2DAA570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909A210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119B1AB4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65C2B8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18FEC678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011096B4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4723833" w14:textId="77777777" w:rsidR="00C332F0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5CE3014D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0BB5C742" w14:textId="77777777" w:rsidR="00C332F0" w:rsidRPr="00E40733" w:rsidRDefault="00C332F0" w:rsidP="00C332F0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EE95884" w14:textId="77777777" w:rsidR="00840945" w:rsidRPr="00CA2DBD" w:rsidRDefault="00840945" w:rsidP="002110D9">
      <w:pPr>
        <w:pStyle w:val="NormalnyWeb"/>
        <w:jc w:val="both"/>
      </w:pPr>
    </w:p>
    <w:sectPr w:rsidR="00840945" w:rsidRPr="00CA2DBD" w:rsidSect="00B63906">
      <w:footerReference w:type="default" r:id="rId8"/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  <w:p w14:paraId="1EC39944" w14:textId="77777777" w:rsidR="00B01D02" w:rsidRDefault="00B01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6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1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3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4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098616D5"/>
    <w:multiLevelType w:val="multilevel"/>
    <w:tmpl w:val="DF7E94C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9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1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306E1F20"/>
    <w:multiLevelType w:val="multilevel"/>
    <w:tmpl w:val="8EA0164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3C9023DD"/>
    <w:multiLevelType w:val="multilevel"/>
    <w:tmpl w:val="2BA23F9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7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F605242"/>
    <w:multiLevelType w:val="hybridMultilevel"/>
    <w:tmpl w:val="21120C46"/>
    <w:lvl w:ilvl="0" w:tplc="C694BD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3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2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3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7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0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7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0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1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4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7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1" w15:restartNumberingAfterBreak="0">
    <w:nsid w:val="69716EEF"/>
    <w:multiLevelType w:val="hybridMultilevel"/>
    <w:tmpl w:val="20EC3F98"/>
    <w:lvl w:ilvl="0" w:tplc="525028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2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3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6C553D88"/>
    <w:multiLevelType w:val="multilevel"/>
    <w:tmpl w:val="8EA0164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5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9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1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6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7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15934">
    <w:abstractNumId w:val="80"/>
  </w:num>
  <w:num w:numId="2" w16cid:durableId="2124180029">
    <w:abstractNumId w:val="82"/>
  </w:num>
  <w:num w:numId="3" w16cid:durableId="1421173763">
    <w:abstractNumId w:val="122"/>
  </w:num>
  <w:num w:numId="4" w16cid:durableId="52311915">
    <w:abstractNumId w:val="129"/>
  </w:num>
  <w:num w:numId="5" w16cid:durableId="1342708326">
    <w:abstractNumId w:val="140"/>
  </w:num>
  <w:num w:numId="6" w16cid:durableId="952978297">
    <w:abstractNumId w:val="66"/>
  </w:num>
  <w:num w:numId="7" w16cid:durableId="646905938">
    <w:abstractNumId w:val="42"/>
  </w:num>
  <w:num w:numId="8" w16cid:durableId="177743422">
    <w:abstractNumId w:val="167"/>
  </w:num>
  <w:num w:numId="9" w16cid:durableId="882450793">
    <w:abstractNumId w:val="124"/>
  </w:num>
  <w:num w:numId="10" w16cid:durableId="436562733">
    <w:abstractNumId w:val="52"/>
  </w:num>
  <w:num w:numId="11" w16cid:durableId="337856419">
    <w:abstractNumId w:val="141"/>
  </w:num>
  <w:num w:numId="12" w16cid:durableId="1914462293">
    <w:abstractNumId w:val="30"/>
  </w:num>
  <w:num w:numId="13" w16cid:durableId="253124363">
    <w:abstractNumId w:val="135"/>
  </w:num>
  <w:num w:numId="14" w16cid:durableId="111094306">
    <w:abstractNumId w:val="89"/>
  </w:num>
  <w:num w:numId="15" w16cid:durableId="811563616">
    <w:abstractNumId w:val="132"/>
  </w:num>
  <w:num w:numId="16" w16cid:durableId="3215434">
    <w:abstractNumId w:val="93"/>
  </w:num>
  <w:num w:numId="17" w16cid:durableId="663700116">
    <w:abstractNumId w:val="102"/>
  </w:num>
  <w:num w:numId="18" w16cid:durableId="171531497">
    <w:abstractNumId w:val="61"/>
  </w:num>
  <w:num w:numId="19" w16cid:durableId="243153613">
    <w:abstractNumId w:val="157"/>
  </w:num>
  <w:num w:numId="20" w16cid:durableId="1100369470">
    <w:abstractNumId w:val="45"/>
  </w:num>
  <w:num w:numId="21" w16cid:durableId="1781221499">
    <w:abstractNumId w:val="159"/>
  </w:num>
  <w:num w:numId="22" w16cid:durableId="321390441">
    <w:abstractNumId w:val="111"/>
  </w:num>
  <w:num w:numId="23" w16cid:durableId="377245146">
    <w:abstractNumId w:val="67"/>
  </w:num>
  <w:num w:numId="24" w16cid:durableId="771973554">
    <w:abstractNumId w:val="59"/>
  </w:num>
  <w:num w:numId="25" w16cid:durableId="1688675700">
    <w:abstractNumId w:val="68"/>
  </w:num>
  <w:num w:numId="26" w16cid:durableId="1765109522">
    <w:abstractNumId w:val="90"/>
  </w:num>
  <w:num w:numId="27" w16cid:durableId="1071580906">
    <w:abstractNumId w:val="104"/>
  </w:num>
  <w:num w:numId="28" w16cid:durableId="1098597254">
    <w:abstractNumId w:val="144"/>
  </w:num>
  <w:num w:numId="29" w16cid:durableId="1492211228">
    <w:abstractNumId w:val="81"/>
  </w:num>
  <w:num w:numId="30" w16cid:durableId="1803109408">
    <w:abstractNumId w:val="58"/>
  </w:num>
  <w:num w:numId="31" w16cid:durableId="1481969370">
    <w:abstractNumId w:val="72"/>
  </w:num>
  <w:num w:numId="32" w16cid:durableId="1124158015">
    <w:abstractNumId w:val="176"/>
  </w:num>
  <w:num w:numId="33" w16cid:durableId="1761556960">
    <w:abstractNumId w:val="91"/>
  </w:num>
  <w:num w:numId="34" w16cid:durableId="424545584">
    <w:abstractNumId w:val="77"/>
  </w:num>
  <w:num w:numId="35" w16cid:durableId="1737556474">
    <w:abstractNumId w:val="85"/>
  </w:num>
  <w:num w:numId="36" w16cid:durableId="645090625">
    <w:abstractNumId w:val="49"/>
  </w:num>
  <w:num w:numId="37" w16cid:durableId="121504059">
    <w:abstractNumId w:val="161"/>
  </w:num>
  <w:num w:numId="38" w16cid:durableId="1867017068">
    <w:abstractNumId w:val="51"/>
  </w:num>
  <w:num w:numId="39" w16cid:durableId="1133909903">
    <w:abstractNumId w:val="88"/>
  </w:num>
  <w:num w:numId="40" w16cid:durableId="237715043">
    <w:abstractNumId w:val="92"/>
  </w:num>
  <w:num w:numId="41" w16cid:durableId="1063721425">
    <w:abstractNumId w:val="163"/>
  </w:num>
  <w:num w:numId="42" w16cid:durableId="1352301759">
    <w:abstractNumId w:val="48"/>
  </w:num>
  <w:num w:numId="43" w16cid:durableId="2103797996">
    <w:abstractNumId w:val="107"/>
  </w:num>
  <w:num w:numId="44" w16cid:durableId="1360231315">
    <w:abstractNumId w:val="31"/>
  </w:num>
  <w:num w:numId="45" w16cid:durableId="43992559">
    <w:abstractNumId w:val="47"/>
  </w:num>
  <w:num w:numId="46" w16cid:durableId="1045715433">
    <w:abstractNumId w:val="115"/>
  </w:num>
  <w:num w:numId="47" w16cid:durableId="1335494732">
    <w:abstractNumId w:val="147"/>
  </w:num>
  <w:num w:numId="48" w16cid:durableId="1952543970">
    <w:abstractNumId w:val="28"/>
  </w:num>
  <w:num w:numId="49" w16cid:durableId="1137377302">
    <w:abstractNumId w:val="69"/>
  </w:num>
  <w:num w:numId="50" w16cid:durableId="1055007553">
    <w:abstractNumId w:val="172"/>
  </w:num>
  <w:num w:numId="51" w16cid:durableId="113984814">
    <w:abstractNumId w:val="168"/>
  </w:num>
  <w:num w:numId="52" w16cid:durableId="758328701">
    <w:abstractNumId w:val="38"/>
  </w:num>
  <w:num w:numId="53" w16cid:durableId="824011458">
    <w:abstractNumId w:val="57"/>
  </w:num>
  <w:num w:numId="54" w16cid:durableId="1960339067">
    <w:abstractNumId w:val="109"/>
  </w:num>
  <w:num w:numId="55" w16cid:durableId="2078815538">
    <w:abstractNumId w:val="114"/>
  </w:num>
  <w:num w:numId="56" w16cid:durableId="1588074530">
    <w:abstractNumId w:val="54"/>
  </w:num>
  <w:num w:numId="57" w16cid:durableId="317416377">
    <w:abstractNumId w:val="166"/>
  </w:num>
  <w:num w:numId="58" w16cid:durableId="1835225247">
    <w:abstractNumId w:val="171"/>
  </w:num>
  <w:num w:numId="59" w16cid:durableId="95832934">
    <w:abstractNumId w:val="53"/>
  </w:num>
  <w:num w:numId="60" w16cid:durableId="1591695641">
    <w:abstractNumId w:val="123"/>
  </w:num>
  <w:num w:numId="61" w16cid:durableId="1488016230">
    <w:abstractNumId w:val="56"/>
  </w:num>
  <w:num w:numId="62" w16cid:durableId="914436452">
    <w:abstractNumId w:val="75"/>
  </w:num>
  <w:num w:numId="63" w16cid:durableId="1929999513">
    <w:abstractNumId w:val="133"/>
  </w:num>
  <w:num w:numId="64" w16cid:durableId="2114547423">
    <w:abstractNumId w:val="103"/>
  </w:num>
  <w:num w:numId="65" w16cid:durableId="1493835239">
    <w:abstractNumId w:val="119"/>
  </w:num>
  <w:num w:numId="66" w16cid:durableId="1275821769">
    <w:abstractNumId w:val="94"/>
  </w:num>
  <w:num w:numId="67" w16cid:durableId="321929722">
    <w:abstractNumId w:val="160"/>
  </w:num>
  <w:num w:numId="68" w16cid:durableId="1235164860">
    <w:abstractNumId w:val="162"/>
  </w:num>
  <w:num w:numId="69" w16cid:durableId="1060176040">
    <w:abstractNumId w:val="106"/>
  </w:num>
  <w:num w:numId="70" w16cid:durableId="970358275">
    <w:abstractNumId w:val="169"/>
  </w:num>
  <w:num w:numId="71" w16cid:durableId="1163735658">
    <w:abstractNumId w:val="120"/>
  </w:num>
  <w:num w:numId="72" w16cid:durableId="2077705579">
    <w:abstractNumId w:val="165"/>
  </w:num>
  <w:num w:numId="73" w16cid:durableId="71514441">
    <w:abstractNumId w:val="65"/>
  </w:num>
  <w:num w:numId="74" w16cid:durableId="523590221">
    <w:abstractNumId w:val="60"/>
  </w:num>
  <w:num w:numId="75" w16cid:durableId="710375150">
    <w:abstractNumId w:val="41"/>
  </w:num>
  <w:num w:numId="76" w16cid:durableId="942958400">
    <w:abstractNumId w:val="79"/>
  </w:num>
  <w:num w:numId="77" w16cid:durableId="605773263">
    <w:abstractNumId w:val="131"/>
  </w:num>
  <w:num w:numId="78" w16cid:durableId="1408113946">
    <w:abstractNumId w:val="164"/>
  </w:num>
  <w:num w:numId="79" w16cid:durableId="240064984">
    <w:abstractNumId w:val="175"/>
  </w:num>
  <w:num w:numId="80" w16cid:durableId="959654514">
    <w:abstractNumId w:val="158"/>
  </w:num>
  <w:num w:numId="81" w16cid:durableId="1856186721">
    <w:abstractNumId w:val="152"/>
  </w:num>
  <w:num w:numId="82" w16cid:durableId="255942793">
    <w:abstractNumId w:val="73"/>
  </w:num>
  <w:num w:numId="83" w16cid:durableId="126633771">
    <w:abstractNumId w:val="142"/>
  </w:num>
  <w:num w:numId="84" w16cid:durableId="484246405">
    <w:abstractNumId w:val="126"/>
  </w:num>
  <w:num w:numId="85" w16cid:durableId="352269020">
    <w:abstractNumId w:val="146"/>
  </w:num>
  <w:num w:numId="86" w16cid:durableId="1685671112">
    <w:abstractNumId w:val="64"/>
  </w:num>
  <w:num w:numId="87" w16cid:durableId="1686978200">
    <w:abstractNumId w:val="83"/>
  </w:num>
  <w:num w:numId="88" w16cid:durableId="194314377">
    <w:abstractNumId w:val="76"/>
  </w:num>
  <w:num w:numId="89" w16cid:durableId="691960753">
    <w:abstractNumId w:val="117"/>
  </w:num>
  <w:num w:numId="90" w16cid:durableId="1522282058">
    <w:abstractNumId w:val="70"/>
  </w:num>
  <w:num w:numId="91" w16cid:durableId="1950620533">
    <w:abstractNumId w:val="37"/>
  </w:num>
  <w:num w:numId="92" w16cid:durableId="2060854607">
    <w:abstractNumId w:val="143"/>
  </w:num>
  <w:num w:numId="93" w16cid:durableId="1094856637">
    <w:abstractNumId w:val="153"/>
  </w:num>
  <w:num w:numId="94" w16cid:durableId="435489019">
    <w:abstractNumId w:val="130"/>
  </w:num>
  <w:num w:numId="95" w16cid:durableId="1810249244">
    <w:abstractNumId w:val="105"/>
  </w:num>
  <w:num w:numId="96" w16cid:durableId="751244554">
    <w:abstractNumId w:val="84"/>
  </w:num>
  <w:num w:numId="97" w16cid:durableId="1235237498">
    <w:abstractNumId w:val="32"/>
  </w:num>
  <w:num w:numId="98" w16cid:durableId="229196911">
    <w:abstractNumId w:val="174"/>
  </w:num>
  <w:num w:numId="99" w16cid:durableId="1176654426">
    <w:abstractNumId w:val="78"/>
  </w:num>
  <w:num w:numId="100" w16cid:durableId="2057928170">
    <w:abstractNumId w:val="50"/>
  </w:num>
  <w:num w:numId="101" w16cid:durableId="378286008">
    <w:abstractNumId w:val="86"/>
  </w:num>
  <w:num w:numId="102" w16cid:durableId="767383467">
    <w:abstractNumId w:val="46"/>
  </w:num>
  <w:num w:numId="103" w16cid:durableId="172573103">
    <w:abstractNumId w:val="113"/>
  </w:num>
  <w:num w:numId="104" w16cid:durableId="2141796465">
    <w:abstractNumId w:val="34"/>
  </w:num>
  <w:num w:numId="105" w16cid:durableId="920141597">
    <w:abstractNumId w:val="100"/>
  </w:num>
  <w:num w:numId="106" w16cid:durableId="1059015139">
    <w:abstractNumId w:val="44"/>
  </w:num>
  <w:num w:numId="107" w16cid:durableId="138500199">
    <w:abstractNumId w:val="155"/>
  </w:num>
  <w:num w:numId="108" w16cid:durableId="159388392">
    <w:abstractNumId w:val="121"/>
  </w:num>
  <w:num w:numId="109" w16cid:durableId="1426804834">
    <w:abstractNumId w:val="116"/>
  </w:num>
  <w:num w:numId="110" w16cid:durableId="1089083917">
    <w:abstractNumId w:val="27"/>
  </w:num>
  <w:num w:numId="111" w16cid:durableId="524758899">
    <w:abstractNumId w:val="134"/>
  </w:num>
  <w:num w:numId="112" w16cid:durableId="656030783">
    <w:abstractNumId w:val="36"/>
  </w:num>
  <w:num w:numId="113" w16cid:durableId="304746579">
    <w:abstractNumId w:val="170"/>
  </w:num>
  <w:num w:numId="114" w16cid:durableId="384721688">
    <w:abstractNumId w:val="71"/>
  </w:num>
  <w:num w:numId="115" w16cid:durableId="337394219">
    <w:abstractNumId w:val="173"/>
  </w:num>
  <w:num w:numId="116" w16cid:durableId="1374959498">
    <w:abstractNumId w:val="112"/>
  </w:num>
  <w:num w:numId="117" w16cid:durableId="796145924">
    <w:abstractNumId w:val="10"/>
  </w:num>
  <w:num w:numId="118" w16cid:durableId="195315368">
    <w:abstractNumId w:val="138"/>
  </w:num>
  <w:num w:numId="119" w16cid:durableId="1937517144">
    <w:abstractNumId w:val="99"/>
  </w:num>
  <w:num w:numId="120" w16cid:durableId="1009870298">
    <w:abstractNumId w:val="150"/>
  </w:num>
  <w:num w:numId="121" w16cid:durableId="85809794">
    <w:abstractNumId w:val="148"/>
  </w:num>
  <w:num w:numId="122" w16cid:durableId="1362241724">
    <w:abstractNumId w:val="39"/>
  </w:num>
  <w:num w:numId="123" w16cid:durableId="734665007">
    <w:abstractNumId w:val="108"/>
  </w:num>
  <w:num w:numId="124" w16cid:durableId="1125735287">
    <w:abstractNumId w:val="29"/>
  </w:num>
  <w:num w:numId="125" w16cid:durableId="1570919238">
    <w:abstractNumId w:val="97"/>
  </w:num>
  <w:num w:numId="126" w16cid:durableId="550112892">
    <w:abstractNumId w:val="62"/>
  </w:num>
  <w:num w:numId="127" w16cid:durableId="1367637881">
    <w:abstractNumId w:val="96"/>
  </w:num>
  <w:num w:numId="128" w16cid:durableId="555238916">
    <w:abstractNumId w:val="110"/>
  </w:num>
  <w:num w:numId="129" w16cid:durableId="812016392">
    <w:abstractNumId w:val="55"/>
  </w:num>
  <w:num w:numId="130" w16cid:durableId="2103338399">
    <w:abstractNumId w:val="95"/>
  </w:num>
  <w:num w:numId="131" w16cid:durableId="1245384312">
    <w:abstractNumId w:val="40"/>
  </w:num>
  <w:num w:numId="132" w16cid:durableId="31154573">
    <w:abstractNumId w:val="33"/>
  </w:num>
  <w:num w:numId="133" w16cid:durableId="301421759">
    <w:abstractNumId w:val="177"/>
  </w:num>
  <w:num w:numId="134" w16cid:durableId="379206360">
    <w:abstractNumId w:val="136"/>
  </w:num>
  <w:num w:numId="135" w16cid:durableId="1973630506">
    <w:abstractNumId w:val="63"/>
  </w:num>
  <w:num w:numId="136" w16cid:durableId="675183535">
    <w:abstractNumId w:val="127"/>
  </w:num>
  <w:num w:numId="137" w16cid:durableId="449587353">
    <w:abstractNumId w:val="98"/>
  </w:num>
  <w:num w:numId="138" w16cid:durableId="665665765">
    <w:abstractNumId w:val="154"/>
  </w:num>
  <w:num w:numId="139" w16cid:durableId="231277061">
    <w:abstractNumId w:val="151"/>
  </w:num>
  <w:num w:numId="140" w16cid:durableId="1014377371">
    <w:abstractNumId w:val="87"/>
  </w:num>
  <w:num w:numId="141" w16cid:durableId="659963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998967832">
    <w:abstractNumId w:val="74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22906"/>
    <w:rsid w:val="000231C2"/>
    <w:rsid w:val="00034794"/>
    <w:rsid w:val="00053FD9"/>
    <w:rsid w:val="0006171A"/>
    <w:rsid w:val="0006334C"/>
    <w:rsid w:val="00082779"/>
    <w:rsid w:val="00084F13"/>
    <w:rsid w:val="000931C4"/>
    <w:rsid w:val="000A2F6F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313BC"/>
    <w:rsid w:val="001345BF"/>
    <w:rsid w:val="0015320A"/>
    <w:rsid w:val="001634AF"/>
    <w:rsid w:val="0017304C"/>
    <w:rsid w:val="00175E29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110D9"/>
    <w:rsid w:val="00222515"/>
    <w:rsid w:val="00243E55"/>
    <w:rsid w:val="00246453"/>
    <w:rsid w:val="00254D70"/>
    <w:rsid w:val="0026333F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6085"/>
    <w:rsid w:val="003232E2"/>
    <w:rsid w:val="003306EF"/>
    <w:rsid w:val="00351FA9"/>
    <w:rsid w:val="00352429"/>
    <w:rsid w:val="00377674"/>
    <w:rsid w:val="00381D97"/>
    <w:rsid w:val="00382610"/>
    <w:rsid w:val="00395F26"/>
    <w:rsid w:val="003A3E89"/>
    <w:rsid w:val="003B1915"/>
    <w:rsid w:val="003B5D70"/>
    <w:rsid w:val="003C11BC"/>
    <w:rsid w:val="003D19A3"/>
    <w:rsid w:val="003E7160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92C7B"/>
    <w:rsid w:val="00495FDF"/>
    <w:rsid w:val="004A210B"/>
    <w:rsid w:val="004B2EDC"/>
    <w:rsid w:val="004C0944"/>
    <w:rsid w:val="004D3ED6"/>
    <w:rsid w:val="004E46E0"/>
    <w:rsid w:val="00502C32"/>
    <w:rsid w:val="00506F29"/>
    <w:rsid w:val="00544BD8"/>
    <w:rsid w:val="00555CB5"/>
    <w:rsid w:val="00582D6C"/>
    <w:rsid w:val="00586922"/>
    <w:rsid w:val="00594893"/>
    <w:rsid w:val="005B3D5E"/>
    <w:rsid w:val="00612DD3"/>
    <w:rsid w:val="00617D31"/>
    <w:rsid w:val="0062031D"/>
    <w:rsid w:val="00623BE1"/>
    <w:rsid w:val="00660326"/>
    <w:rsid w:val="00675871"/>
    <w:rsid w:val="006A5AAF"/>
    <w:rsid w:val="006B2584"/>
    <w:rsid w:val="006B2B1E"/>
    <w:rsid w:val="006C5DBA"/>
    <w:rsid w:val="006F7CB9"/>
    <w:rsid w:val="0070322A"/>
    <w:rsid w:val="00703960"/>
    <w:rsid w:val="00712C1F"/>
    <w:rsid w:val="007154DE"/>
    <w:rsid w:val="00726F7E"/>
    <w:rsid w:val="00745A2A"/>
    <w:rsid w:val="0075194A"/>
    <w:rsid w:val="00754195"/>
    <w:rsid w:val="0076740A"/>
    <w:rsid w:val="00773564"/>
    <w:rsid w:val="007931D5"/>
    <w:rsid w:val="007A21A5"/>
    <w:rsid w:val="007C417A"/>
    <w:rsid w:val="007D554F"/>
    <w:rsid w:val="007F0F2E"/>
    <w:rsid w:val="007F186B"/>
    <w:rsid w:val="0080174A"/>
    <w:rsid w:val="008275F0"/>
    <w:rsid w:val="00837DB2"/>
    <w:rsid w:val="00840945"/>
    <w:rsid w:val="00842B04"/>
    <w:rsid w:val="00844C01"/>
    <w:rsid w:val="0085278B"/>
    <w:rsid w:val="00857641"/>
    <w:rsid w:val="008726F6"/>
    <w:rsid w:val="008728BB"/>
    <w:rsid w:val="00876F2C"/>
    <w:rsid w:val="008B1671"/>
    <w:rsid w:val="008C3F60"/>
    <w:rsid w:val="008C46F9"/>
    <w:rsid w:val="008C587D"/>
    <w:rsid w:val="008F148B"/>
    <w:rsid w:val="008F4F25"/>
    <w:rsid w:val="008F676E"/>
    <w:rsid w:val="008F77B6"/>
    <w:rsid w:val="00900A5D"/>
    <w:rsid w:val="00902381"/>
    <w:rsid w:val="00955C19"/>
    <w:rsid w:val="00964F3A"/>
    <w:rsid w:val="00966041"/>
    <w:rsid w:val="0096698D"/>
    <w:rsid w:val="00972EB4"/>
    <w:rsid w:val="0097634A"/>
    <w:rsid w:val="009B00CA"/>
    <w:rsid w:val="009B3B18"/>
    <w:rsid w:val="009C3340"/>
    <w:rsid w:val="009E199E"/>
    <w:rsid w:val="009E64EB"/>
    <w:rsid w:val="009F111B"/>
    <w:rsid w:val="009F34A3"/>
    <w:rsid w:val="00A0075F"/>
    <w:rsid w:val="00A20AE5"/>
    <w:rsid w:val="00A23F56"/>
    <w:rsid w:val="00A32F17"/>
    <w:rsid w:val="00A42EC2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C71A6"/>
    <w:rsid w:val="00AD1988"/>
    <w:rsid w:val="00AD5A0F"/>
    <w:rsid w:val="00B0147D"/>
    <w:rsid w:val="00B01D02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6F1B"/>
    <w:rsid w:val="00BA1312"/>
    <w:rsid w:val="00BA3B7F"/>
    <w:rsid w:val="00BA7B45"/>
    <w:rsid w:val="00BB1BFB"/>
    <w:rsid w:val="00BB47CD"/>
    <w:rsid w:val="00BB661A"/>
    <w:rsid w:val="00BC3539"/>
    <w:rsid w:val="00BE5EF3"/>
    <w:rsid w:val="00BF0D34"/>
    <w:rsid w:val="00BF464A"/>
    <w:rsid w:val="00BF591A"/>
    <w:rsid w:val="00BF778B"/>
    <w:rsid w:val="00C04FB6"/>
    <w:rsid w:val="00C06C3B"/>
    <w:rsid w:val="00C13E92"/>
    <w:rsid w:val="00C1410A"/>
    <w:rsid w:val="00C22987"/>
    <w:rsid w:val="00C239D6"/>
    <w:rsid w:val="00C332F0"/>
    <w:rsid w:val="00C44958"/>
    <w:rsid w:val="00C54CC4"/>
    <w:rsid w:val="00C6332E"/>
    <w:rsid w:val="00C637C1"/>
    <w:rsid w:val="00C67B0E"/>
    <w:rsid w:val="00C72A8D"/>
    <w:rsid w:val="00C73117"/>
    <w:rsid w:val="00C80A0B"/>
    <w:rsid w:val="00C900BD"/>
    <w:rsid w:val="00C92860"/>
    <w:rsid w:val="00CA2DBD"/>
    <w:rsid w:val="00CA7453"/>
    <w:rsid w:val="00CC3C0A"/>
    <w:rsid w:val="00CD2930"/>
    <w:rsid w:val="00CF282E"/>
    <w:rsid w:val="00D162A7"/>
    <w:rsid w:val="00D21E77"/>
    <w:rsid w:val="00D2627A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499D"/>
    <w:rsid w:val="00DE3568"/>
    <w:rsid w:val="00DF74BB"/>
    <w:rsid w:val="00DF7664"/>
    <w:rsid w:val="00E06BEB"/>
    <w:rsid w:val="00E13195"/>
    <w:rsid w:val="00E25326"/>
    <w:rsid w:val="00E400F8"/>
    <w:rsid w:val="00E410A9"/>
    <w:rsid w:val="00E41435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6418F"/>
    <w:rsid w:val="00FA379E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"/>
      </w:numPr>
    </w:pPr>
  </w:style>
  <w:style w:type="numbering" w:customStyle="1" w:styleId="WWNum2">
    <w:name w:val="WWNum2"/>
    <w:basedOn w:val="Bezlisty"/>
    <w:rsid w:val="001B56CA"/>
    <w:pPr>
      <w:numPr>
        <w:numId w:val="3"/>
      </w:numPr>
    </w:pPr>
  </w:style>
  <w:style w:type="numbering" w:customStyle="1" w:styleId="WWNum3">
    <w:name w:val="WWNum3"/>
    <w:basedOn w:val="Bezlisty"/>
    <w:rsid w:val="001B56CA"/>
    <w:pPr>
      <w:numPr>
        <w:numId w:val="4"/>
      </w:numPr>
    </w:pPr>
  </w:style>
  <w:style w:type="numbering" w:customStyle="1" w:styleId="WWNum4">
    <w:name w:val="WWNum4"/>
    <w:basedOn w:val="Bezlisty"/>
    <w:rsid w:val="001B56CA"/>
    <w:pPr>
      <w:numPr>
        <w:numId w:val="5"/>
      </w:numPr>
    </w:pPr>
  </w:style>
  <w:style w:type="numbering" w:customStyle="1" w:styleId="WWNum5">
    <w:name w:val="WWNum5"/>
    <w:basedOn w:val="Bezlisty"/>
    <w:rsid w:val="001B56CA"/>
    <w:pPr>
      <w:numPr>
        <w:numId w:val="6"/>
      </w:numPr>
    </w:pPr>
  </w:style>
  <w:style w:type="numbering" w:customStyle="1" w:styleId="WWNum6">
    <w:name w:val="WWNum6"/>
    <w:basedOn w:val="Bezlisty"/>
    <w:rsid w:val="001B56CA"/>
    <w:pPr>
      <w:numPr>
        <w:numId w:val="7"/>
      </w:numPr>
    </w:pPr>
  </w:style>
  <w:style w:type="numbering" w:customStyle="1" w:styleId="WWNum7">
    <w:name w:val="WWNum7"/>
    <w:basedOn w:val="Bezlisty"/>
    <w:rsid w:val="001B56CA"/>
    <w:pPr>
      <w:numPr>
        <w:numId w:val="8"/>
      </w:numPr>
    </w:pPr>
  </w:style>
  <w:style w:type="numbering" w:customStyle="1" w:styleId="WWNum8">
    <w:name w:val="WWNum8"/>
    <w:basedOn w:val="Bezlisty"/>
    <w:rsid w:val="001B56CA"/>
    <w:pPr>
      <w:numPr>
        <w:numId w:val="9"/>
      </w:numPr>
    </w:pPr>
  </w:style>
  <w:style w:type="numbering" w:customStyle="1" w:styleId="WWNum9">
    <w:name w:val="WWNum9"/>
    <w:basedOn w:val="Bezlisty"/>
    <w:rsid w:val="001B56CA"/>
    <w:pPr>
      <w:numPr>
        <w:numId w:val="10"/>
      </w:numPr>
    </w:pPr>
  </w:style>
  <w:style w:type="numbering" w:customStyle="1" w:styleId="WWNum10">
    <w:name w:val="WWNum10"/>
    <w:basedOn w:val="Bezlisty"/>
    <w:rsid w:val="001B56CA"/>
    <w:pPr>
      <w:numPr>
        <w:numId w:val="11"/>
      </w:numPr>
    </w:pPr>
  </w:style>
  <w:style w:type="numbering" w:customStyle="1" w:styleId="WWNum11">
    <w:name w:val="WWNum11"/>
    <w:basedOn w:val="Bezlisty"/>
    <w:rsid w:val="001B56CA"/>
    <w:pPr>
      <w:numPr>
        <w:numId w:val="12"/>
      </w:numPr>
    </w:pPr>
  </w:style>
  <w:style w:type="numbering" w:customStyle="1" w:styleId="WWNum12">
    <w:name w:val="WWNum12"/>
    <w:basedOn w:val="Bezlisty"/>
    <w:rsid w:val="001B56CA"/>
    <w:pPr>
      <w:numPr>
        <w:numId w:val="13"/>
      </w:numPr>
    </w:pPr>
  </w:style>
  <w:style w:type="numbering" w:customStyle="1" w:styleId="WWNum13">
    <w:name w:val="WWNum13"/>
    <w:basedOn w:val="Bezlisty"/>
    <w:rsid w:val="001B56CA"/>
    <w:pPr>
      <w:numPr>
        <w:numId w:val="14"/>
      </w:numPr>
    </w:pPr>
  </w:style>
  <w:style w:type="numbering" w:customStyle="1" w:styleId="WWNum14">
    <w:name w:val="WWNum14"/>
    <w:basedOn w:val="Bezlisty"/>
    <w:rsid w:val="001B56CA"/>
    <w:pPr>
      <w:numPr>
        <w:numId w:val="15"/>
      </w:numPr>
    </w:pPr>
  </w:style>
  <w:style w:type="numbering" w:customStyle="1" w:styleId="WWNum15">
    <w:name w:val="WWNum15"/>
    <w:basedOn w:val="Bezlisty"/>
    <w:rsid w:val="001B56CA"/>
    <w:pPr>
      <w:numPr>
        <w:numId w:val="16"/>
      </w:numPr>
    </w:pPr>
  </w:style>
  <w:style w:type="numbering" w:customStyle="1" w:styleId="WWNum16">
    <w:name w:val="WWNum16"/>
    <w:basedOn w:val="Bezlisty"/>
    <w:rsid w:val="001B56CA"/>
    <w:pPr>
      <w:numPr>
        <w:numId w:val="17"/>
      </w:numPr>
    </w:pPr>
  </w:style>
  <w:style w:type="numbering" w:customStyle="1" w:styleId="WWNum17">
    <w:name w:val="WWNum17"/>
    <w:basedOn w:val="Bezlisty"/>
    <w:rsid w:val="001B56CA"/>
    <w:pPr>
      <w:numPr>
        <w:numId w:val="18"/>
      </w:numPr>
    </w:pPr>
  </w:style>
  <w:style w:type="numbering" w:customStyle="1" w:styleId="WWNum18">
    <w:name w:val="WWNum18"/>
    <w:basedOn w:val="Bezlisty"/>
    <w:rsid w:val="001B56CA"/>
    <w:pPr>
      <w:numPr>
        <w:numId w:val="19"/>
      </w:numPr>
    </w:pPr>
  </w:style>
  <w:style w:type="numbering" w:customStyle="1" w:styleId="WWNum19">
    <w:name w:val="WWNum19"/>
    <w:basedOn w:val="Bezlisty"/>
    <w:rsid w:val="001B56CA"/>
    <w:pPr>
      <w:numPr>
        <w:numId w:val="20"/>
      </w:numPr>
    </w:pPr>
  </w:style>
  <w:style w:type="numbering" w:customStyle="1" w:styleId="WWNum20">
    <w:name w:val="WWNum20"/>
    <w:basedOn w:val="Bezlisty"/>
    <w:rsid w:val="001B56CA"/>
    <w:pPr>
      <w:numPr>
        <w:numId w:val="21"/>
      </w:numPr>
    </w:pPr>
  </w:style>
  <w:style w:type="numbering" w:customStyle="1" w:styleId="WWNum21">
    <w:name w:val="WWNum21"/>
    <w:basedOn w:val="Bezlisty"/>
    <w:rsid w:val="001B56CA"/>
    <w:pPr>
      <w:numPr>
        <w:numId w:val="22"/>
      </w:numPr>
    </w:pPr>
  </w:style>
  <w:style w:type="numbering" w:customStyle="1" w:styleId="WWNum22">
    <w:name w:val="WWNum22"/>
    <w:basedOn w:val="Bezlisty"/>
    <w:rsid w:val="001B56CA"/>
    <w:pPr>
      <w:numPr>
        <w:numId w:val="23"/>
      </w:numPr>
    </w:pPr>
  </w:style>
  <w:style w:type="numbering" w:customStyle="1" w:styleId="WWNum23">
    <w:name w:val="WWNum23"/>
    <w:basedOn w:val="Bezlisty"/>
    <w:rsid w:val="001B56CA"/>
    <w:pPr>
      <w:numPr>
        <w:numId w:val="24"/>
      </w:numPr>
    </w:pPr>
  </w:style>
  <w:style w:type="numbering" w:customStyle="1" w:styleId="WWNum24">
    <w:name w:val="WWNum24"/>
    <w:basedOn w:val="Bezlisty"/>
    <w:rsid w:val="001B56CA"/>
    <w:pPr>
      <w:numPr>
        <w:numId w:val="25"/>
      </w:numPr>
    </w:pPr>
  </w:style>
  <w:style w:type="numbering" w:customStyle="1" w:styleId="WWNum25">
    <w:name w:val="WWNum25"/>
    <w:basedOn w:val="Bezlisty"/>
    <w:rsid w:val="001B56CA"/>
    <w:pPr>
      <w:numPr>
        <w:numId w:val="26"/>
      </w:numPr>
    </w:pPr>
  </w:style>
  <w:style w:type="numbering" w:customStyle="1" w:styleId="WWNum26">
    <w:name w:val="WWNum26"/>
    <w:basedOn w:val="Bezlisty"/>
    <w:rsid w:val="001B56CA"/>
    <w:pPr>
      <w:numPr>
        <w:numId w:val="27"/>
      </w:numPr>
    </w:pPr>
  </w:style>
  <w:style w:type="numbering" w:customStyle="1" w:styleId="WWNum27">
    <w:name w:val="WWNum27"/>
    <w:basedOn w:val="Bezlisty"/>
    <w:rsid w:val="001B56CA"/>
    <w:pPr>
      <w:numPr>
        <w:numId w:val="28"/>
      </w:numPr>
    </w:pPr>
  </w:style>
  <w:style w:type="numbering" w:customStyle="1" w:styleId="WWNum28">
    <w:name w:val="WWNum28"/>
    <w:basedOn w:val="Bezlisty"/>
    <w:rsid w:val="001B56CA"/>
    <w:pPr>
      <w:numPr>
        <w:numId w:val="29"/>
      </w:numPr>
    </w:pPr>
  </w:style>
  <w:style w:type="numbering" w:customStyle="1" w:styleId="WWNum29">
    <w:name w:val="WWNum29"/>
    <w:basedOn w:val="Bezlisty"/>
    <w:rsid w:val="001B56CA"/>
    <w:pPr>
      <w:numPr>
        <w:numId w:val="30"/>
      </w:numPr>
    </w:pPr>
  </w:style>
  <w:style w:type="numbering" w:customStyle="1" w:styleId="WWNum30">
    <w:name w:val="WWNum30"/>
    <w:basedOn w:val="Bezlisty"/>
    <w:rsid w:val="001B56CA"/>
    <w:pPr>
      <w:numPr>
        <w:numId w:val="31"/>
      </w:numPr>
    </w:pPr>
  </w:style>
  <w:style w:type="numbering" w:customStyle="1" w:styleId="WWNum31">
    <w:name w:val="WWNum31"/>
    <w:basedOn w:val="Bezlisty"/>
    <w:rsid w:val="001B56CA"/>
    <w:pPr>
      <w:numPr>
        <w:numId w:val="32"/>
      </w:numPr>
    </w:pPr>
  </w:style>
  <w:style w:type="numbering" w:customStyle="1" w:styleId="WWNum32">
    <w:name w:val="WWNum32"/>
    <w:basedOn w:val="Bezlisty"/>
    <w:rsid w:val="001B56CA"/>
    <w:pPr>
      <w:numPr>
        <w:numId w:val="33"/>
      </w:numPr>
    </w:pPr>
  </w:style>
  <w:style w:type="numbering" w:customStyle="1" w:styleId="WWNum33">
    <w:name w:val="WWNum33"/>
    <w:basedOn w:val="Bezlisty"/>
    <w:rsid w:val="001B56CA"/>
    <w:pPr>
      <w:numPr>
        <w:numId w:val="34"/>
      </w:numPr>
    </w:pPr>
  </w:style>
  <w:style w:type="numbering" w:customStyle="1" w:styleId="WWNum34">
    <w:name w:val="WWNum34"/>
    <w:basedOn w:val="Bezlisty"/>
    <w:rsid w:val="001B56CA"/>
    <w:pPr>
      <w:numPr>
        <w:numId w:val="35"/>
      </w:numPr>
    </w:pPr>
  </w:style>
  <w:style w:type="numbering" w:customStyle="1" w:styleId="WWNum35">
    <w:name w:val="WWNum35"/>
    <w:basedOn w:val="Bezlisty"/>
    <w:rsid w:val="001B56CA"/>
    <w:pPr>
      <w:numPr>
        <w:numId w:val="36"/>
      </w:numPr>
    </w:pPr>
  </w:style>
  <w:style w:type="numbering" w:customStyle="1" w:styleId="WWNum36">
    <w:name w:val="WWNum36"/>
    <w:basedOn w:val="Bezlisty"/>
    <w:rsid w:val="001B56CA"/>
    <w:pPr>
      <w:numPr>
        <w:numId w:val="37"/>
      </w:numPr>
    </w:pPr>
  </w:style>
  <w:style w:type="numbering" w:customStyle="1" w:styleId="WWNum37">
    <w:name w:val="WWNum37"/>
    <w:basedOn w:val="Bezlisty"/>
    <w:rsid w:val="001B56CA"/>
    <w:pPr>
      <w:numPr>
        <w:numId w:val="38"/>
      </w:numPr>
    </w:pPr>
  </w:style>
  <w:style w:type="numbering" w:customStyle="1" w:styleId="WWNum38">
    <w:name w:val="WWNum38"/>
    <w:basedOn w:val="Bezlisty"/>
    <w:rsid w:val="001B56CA"/>
    <w:pPr>
      <w:numPr>
        <w:numId w:val="39"/>
      </w:numPr>
    </w:pPr>
  </w:style>
  <w:style w:type="numbering" w:customStyle="1" w:styleId="WWNum39">
    <w:name w:val="WWNum39"/>
    <w:basedOn w:val="Bezlisty"/>
    <w:rsid w:val="001B56CA"/>
    <w:pPr>
      <w:numPr>
        <w:numId w:val="40"/>
      </w:numPr>
    </w:pPr>
  </w:style>
  <w:style w:type="numbering" w:customStyle="1" w:styleId="WWNum40">
    <w:name w:val="WWNum40"/>
    <w:basedOn w:val="Bezlisty"/>
    <w:rsid w:val="001B56CA"/>
    <w:pPr>
      <w:numPr>
        <w:numId w:val="41"/>
      </w:numPr>
    </w:pPr>
  </w:style>
  <w:style w:type="numbering" w:customStyle="1" w:styleId="WWNum41">
    <w:name w:val="WWNum41"/>
    <w:basedOn w:val="Bezlisty"/>
    <w:rsid w:val="001B56CA"/>
    <w:pPr>
      <w:numPr>
        <w:numId w:val="42"/>
      </w:numPr>
    </w:pPr>
  </w:style>
  <w:style w:type="numbering" w:customStyle="1" w:styleId="WWNum42">
    <w:name w:val="WWNum42"/>
    <w:basedOn w:val="Bezlisty"/>
    <w:rsid w:val="001B56CA"/>
    <w:pPr>
      <w:numPr>
        <w:numId w:val="43"/>
      </w:numPr>
    </w:pPr>
  </w:style>
  <w:style w:type="numbering" w:customStyle="1" w:styleId="WWNum43">
    <w:name w:val="WWNum43"/>
    <w:basedOn w:val="Bezlisty"/>
    <w:rsid w:val="001B56CA"/>
    <w:pPr>
      <w:numPr>
        <w:numId w:val="44"/>
      </w:numPr>
    </w:pPr>
  </w:style>
  <w:style w:type="numbering" w:customStyle="1" w:styleId="WWNum44">
    <w:name w:val="WWNum44"/>
    <w:basedOn w:val="Bezlisty"/>
    <w:rsid w:val="001B56CA"/>
    <w:pPr>
      <w:numPr>
        <w:numId w:val="45"/>
      </w:numPr>
    </w:pPr>
  </w:style>
  <w:style w:type="numbering" w:customStyle="1" w:styleId="WWNum45">
    <w:name w:val="WWNum45"/>
    <w:basedOn w:val="Bezlisty"/>
    <w:rsid w:val="001B56CA"/>
    <w:pPr>
      <w:numPr>
        <w:numId w:val="46"/>
      </w:numPr>
    </w:pPr>
  </w:style>
  <w:style w:type="numbering" w:customStyle="1" w:styleId="WWNum46">
    <w:name w:val="WWNum46"/>
    <w:basedOn w:val="Bezlisty"/>
    <w:rsid w:val="001B56CA"/>
    <w:pPr>
      <w:numPr>
        <w:numId w:val="47"/>
      </w:numPr>
    </w:pPr>
  </w:style>
  <w:style w:type="numbering" w:customStyle="1" w:styleId="WWNum47">
    <w:name w:val="WWNum47"/>
    <w:basedOn w:val="Bezlisty"/>
    <w:rsid w:val="001B56CA"/>
    <w:pPr>
      <w:numPr>
        <w:numId w:val="48"/>
      </w:numPr>
    </w:pPr>
  </w:style>
  <w:style w:type="numbering" w:customStyle="1" w:styleId="WWNum48">
    <w:name w:val="WWNum48"/>
    <w:basedOn w:val="Bezlisty"/>
    <w:rsid w:val="001B56CA"/>
    <w:pPr>
      <w:numPr>
        <w:numId w:val="49"/>
      </w:numPr>
    </w:pPr>
  </w:style>
  <w:style w:type="numbering" w:customStyle="1" w:styleId="WWNum49">
    <w:name w:val="WWNum49"/>
    <w:basedOn w:val="Bezlisty"/>
    <w:rsid w:val="001B56CA"/>
    <w:pPr>
      <w:numPr>
        <w:numId w:val="50"/>
      </w:numPr>
    </w:pPr>
  </w:style>
  <w:style w:type="numbering" w:customStyle="1" w:styleId="WWNum50">
    <w:name w:val="WWNum50"/>
    <w:basedOn w:val="Bezlisty"/>
    <w:rsid w:val="001B56CA"/>
    <w:pPr>
      <w:numPr>
        <w:numId w:val="51"/>
      </w:numPr>
    </w:pPr>
  </w:style>
  <w:style w:type="numbering" w:customStyle="1" w:styleId="WWNum51">
    <w:name w:val="WWNum51"/>
    <w:basedOn w:val="Bezlisty"/>
    <w:rsid w:val="001B56CA"/>
    <w:pPr>
      <w:numPr>
        <w:numId w:val="52"/>
      </w:numPr>
    </w:pPr>
  </w:style>
  <w:style w:type="numbering" w:customStyle="1" w:styleId="WWNum52">
    <w:name w:val="WWNum52"/>
    <w:basedOn w:val="Bezlisty"/>
    <w:rsid w:val="001B56CA"/>
    <w:pPr>
      <w:numPr>
        <w:numId w:val="53"/>
      </w:numPr>
    </w:pPr>
  </w:style>
  <w:style w:type="numbering" w:customStyle="1" w:styleId="WWNum53">
    <w:name w:val="WWNum53"/>
    <w:basedOn w:val="Bezlisty"/>
    <w:rsid w:val="001B56CA"/>
    <w:pPr>
      <w:numPr>
        <w:numId w:val="54"/>
      </w:numPr>
    </w:pPr>
  </w:style>
  <w:style w:type="numbering" w:customStyle="1" w:styleId="WWNum54">
    <w:name w:val="WWNum54"/>
    <w:basedOn w:val="Bezlisty"/>
    <w:rsid w:val="001B56CA"/>
    <w:pPr>
      <w:numPr>
        <w:numId w:val="55"/>
      </w:numPr>
    </w:pPr>
  </w:style>
  <w:style w:type="numbering" w:customStyle="1" w:styleId="WWNum55">
    <w:name w:val="WWNum55"/>
    <w:basedOn w:val="Bezlisty"/>
    <w:rsid w:val="001B56CA"/>
    <w:pPr>
      <w:numPr>
        <w:numId w:val="56"/>
      </w:numPr>
    </w:pPr>
  </w:style>
  <w:style w:type="numbering" w:customStyle="1" w:styleId="WWNum56">
    <w:name w:val="WWNum56"/>
    <w:basedOn w:val="Bezlisty"/>
    <w:rsid w:val="001B56CA"/>
    <w:pPr>
      <w:numPr>
        <w:numId w:val="57"/>
      </w:numPr>
    </w:pPr>
  </w:style>
  <w:style w:type="numbering" w:customStyle="1" w:styleId="WWNum57">
    <w:name w:val="WWNum57"/>
    <w:basedOn w:val="Bezlisty"/>
    <w:rsid w:val="001B56CA"/>
    <w:pPr>
      <w:numPr>
        <w:numId w:val="58"/>
      </w:numPr>
    </w:pPr>
  </w:style>
  <w:style w:type="numbering" w:customStyle="1" w:styleId="WWNum58">
    <w:name w:val="WWNum58"/>
    <w:basedOn w:val="Bezlisty"/>
    <w:rsid w:val="001B56CA"/>
    <w:pPr>
      <w:numPr>
        <w:numId w:val="59"/>
      </w:numPr>
    </w:pPr>
  </w:style>
  <w:style w:type="numbering" w:customStyle="1" w:styleId="WWNum59">
    <w:name w:val="WWNum59"/>
    <w:basedOn w:val="Bezlisty"/>
    <w:rsid w:val="001B56CA"/>
    <w:pPr>
      <w:numPr>
        <w:numId w:val="60"/>
      </w:numPr>
    </w:pPr>
  </w:style>
  <w:style w:type="numbering" w:customStyle="1" w:styleId="WWNum60">
    <w:name w:val="WWNum60"/>
    <w:basedOn w:val="Bezlisty"/>
    <w:rsid w:val="001B56CA"/>
    <w:pPr>
      <w:numPr>
        <w:numId w:val="61"/>
      </w:numPr>
    </w:pPr>
  </w:style>
  <w:style w:type="numbering" w:customStyle="1" w:styleId="WWNum61">
    <w:name w:val="WWNum61"/>
    <w:basedOn w:val="Bezlisty"/>
    <w:rsid w:val="001B56CA"/>
    <w:pPr>
      <w:numPr>
        <w:numId w:val="62"/>
      </w:numPr>
    </w:pPr>
  </w:style>
  <w:style w:type="numbering" w:customStyle="1" w:styleId="WWNum62">
    <w:name w:val="WWNum62"/>
    <w:basedOn w:val="Bezlisty"/>
    <w:rsid w:val="001B56CA"/>
    <w:pPr>
      <w:numPr>
        <w:numId w:val="63"/>
      </w:numPr>
    </w:pPr>
  </w:style>
  <w:style w:type="numbering" w:customStyle="1" w:styleId="WWNum63">
    <w:name w:val="WWNum63"/>
    <w:basedOn w:val="Bezlisty"/>
    <w:rsid w:val="001B56CA"/>
    <w:pPr>
      <w:numPr>
        <w:numId w:val="64"/>
      </w:numPr>
    </w:pPr>
  </w:style>
  <w:style w:type="numbering" w:customStyle="1" w:styleId="WWNum64">
    <w:name w:val="WWNum64"/>
    <w:basedOn w:val="Bezlisty"/>
    <w:rsid w:val="001B56CA"/>
    <w:pPr>
      <w:numPr>
        <w:numId w:val="65"/>
      </w:numPr>
    </w:pPr>
  </w:style>
  <w:style w:type="numbering" w:customStyle="1" w:styleId="WWNum65">
    <w:name w:val="WWNum65"/>
    <w:basedOn w:val="Bezlisty"/>
    <w:rsid w:val="001B56CA"/>
    <w:pPr>
      <w:numPr>
        <w:numId w:val="66"/>
      </w:numPr>
    </w:pPr>
  </w:style>
  <w:style w:type="numbering" w:customStyle="1" w:styleId="WWNum66">
    <w:name w:val="WWNum66"/>
    <w:basedOn w:val="Bezlisty"/>
    <w:rsid w:val="001B56CA"/>
    <w:pPr>
      <w:numPr>
        <w:numId w:val="67"/>
      </w:numPr>
    </w:pPr>
  </w:style>
  <w:style w:type="numbering" w:customStyle="1" w:styleId="WWNum67">
    <w:name w:val="WWNum67"/>
    <w:basedOn w:val="Bezlisty"/>
    <w:rsid w:val="001B56CA"/>
    <w:pPr>
      <w:numPr>
        <w:numId w:val="68"/>
      </w:numPr>
    </w:pPr>
  </w:style>
  <w:style w:type="numbering" w:customStyle="1" w:styleId="WWNum68">
    <w:name w:val="WWNum68"/>
    <w:basedOn w:val="Bezlisty"/>
    <w:rsid w:val="001B56CA"/>
    <w:pPr>
      <w:numPr>
        <w:numId w:val="69"/>
      </w:numPr>
    </w:pPr>
  </w:style>
  <w:style w:type="numbering" w:customStyle="1" w:styleId="WWNum69">
    <w:name w:val="WWNum69"/>
    <w:basedOn w:val="Bezlisty"/>
    <w:rsid w:val="001B56CA"/>
    <w:pPr>
      <w:numPr>
        <w:numId w:val="70"/>
      </w:numPr>
    </w:pPr>
  </w:style>
  <w:style w:type="numbering" w:customStyle="1" w:styleId="WWNum71">
    <w:name w:val="WWNum71"/>
    <w:basedOn w:val="Bezlisty"/>
    <w:rsid w:val="001B56CA"/>
    <w:pPr>
      <w:numPr>
        <w:numId w:val="71"/>
      </w:numPr>
    </w:pPr>
  </w:style>
  <w:style w:type="numbering" w:customStyle="1" w:styleId="WWNum72">
    <w:name w:val="WWNum72"/>
    <w:basedOn w:val="Bezlisty"/>
    <w:rsid w:val="001B56CA"/>
    <w:pPr>
      <w:numPr>
        <w:numId w:val="72"/>
      </w:numPr>
    </w:pPr>
  </w:style>
  <w:style w:type="numbering" w:customStyle="1" w:styleId="WWNum73">
    <w:name w:val="WWNum73"/>
    <w:basedOn w:val="Bezlisty"/>
    <w:rsid w:val="001B56CA"/>
    <w:pPr>
      <w:numPr>
        <w:numId w:val="73"/>
      </w:numPr>
    </w:pPr>
  </w:style>
  <w:style w:type="numbering" w:customStyle="1" w:styleId="WWNum74">
    <w:name w:val="WWNum74"/>
    <w:basedOn w:val="Bezlisty"/>
    <w:rsid w:val="001B56CA"/>
    <w:pPr>
      <w:numPr>
        <w:numId w:val="74"/>
      </w:numPr>
    </w:pPr>
  </w:style>
  <w:style w:type="numbering" w:customStyle="1" w:styleId="WWNum75">
    <w:name w:val="WWNum75"/>
    <w:basedOn w:val="Bezlisty"/>
    <w:rsid w:val="001B56CA"/>
    <w:pPr>
      <w:numPr>
        <w:numId w:val="75"/>
      </w:numPr>
    </w:pPr>
  </w:style>
  <w:style w:type="numbering" w:customStyle="1" w:styleId="WWNum76">
    <w:name w:val="WWNum76"/>
    <w:basedOn w:val="Bezlisty"/>
    <w:rsid w:val="001B56CA"/>
    <w:pPr>
      <w:numPr>
        <w:numId w:val="76"/>
      </w:numPr>
    </w:pPr>
  </w:style>
  <w:style w:type="numbering" w:customStyle="1" w:styleId="WWNum77">
    <w:name w:val="WWNum77"/>
    <w:basedOn w:val="Bezlisty"/>
    <w:rsid w:val="001B56CA"/>
    <w:pPr>
      <w:numPr>
        <w:numId w:val="77"/>
      </w:numPr>
    </w:pPr>
  </w:style>
  <w:style w:type="numbering" w:customStyle="1" w:styleId="WWNum78">
    <w:name w:val="WWNum78"/>
    <w:basedOn w:val="Bezlisty"/>
    <w:rsid w:val="001B56CA"/>
    <w:pPr>
      <w:numPr>
        <w:numId w:val="78"/>
      </w:numPr>
    </w:pPr>
  </w:style>
  <w:style w:type="numbering" w:customStyle="1" w:styleId="WWNum79">
    <w:name w:val="WWNum79"/>
    <w:basedOn w:val="Bezlisty"/>
    <w:rsid w:val="001B56CA"/>
    <w:pPr>
      <w:numPr>
        <w:numId w:val="79"/>
      </w:numPr>
    </w:pPr>
  </w:style>
  <w:style w:type="numbering" w:customStyle="1" w:styleId="WWNum80">
    <w:name w:val="WWNum80"/>
    <w:basedOn w:val="Bezlisty"/>
    <w:rsid w:val="001B56CA"/>
    <w:pPr>
      <w:numPr>
        <w:numId w:val="80"/>
      </w:numPr>
    </w:pPr>
  </w:style>
  <w:style w:type="numbering" w:customStyle="1" w:styleId="WWNum81">
    <w:name w:val="WWNum81"/>
    <w:basedOn w:val="Bezlisty"/>
    <w:rsid w:val="001B56CA"/>
    <w:pPr>
      <w:numPr>
        <w:numId w:val="81"/>
      </w:numPr>
    </w:pPr>
  </w:style>
  <w:style w:type="numbering" w:customStyle="1" w:styleId="WWNum82">
    <w:name w:val="WWNum82"/>
    <w:basedOn w:val="Bezlisty"/>
    <w:rsid w:val="001B56CA"/>
    <w:pPr>
      <w:numPr>
        <w:numId w:val="82"/>
      </w:numPr>
    </w:pPr>
  </w:style>
  <w:style w:type="numbering" w:customStyle="1" w:styleId="WWNum83">
    <w:name w:val="WWNum83"/>
    <w:basedOn w:val="Bezlisty"/>
    <w:rsid w:val="001B56CA"/>
    <w:pPr>
      <w:numPr>
        <w:numId w:val="83"/>
      </w:numPr>
    </w:pPr>
  </w:style>
  <w:style w:type="numbering" w:customStyle="1" w:styleId="WWNum84">
    <w:name w:val="WWNum84"/>
    <w:basedOn w:val="Bezlisty"/>
    <w:rsid w:val="001B56CA"/>
    <w:pPr>
      <w:numPr>
        <w:numId w:val="84"/>
      </w:numPr>
    </w:pPr>
  </w:style>
  <w:style w:type="numbering" w:customStyle="1" w:styleId="WWNum85">
    <w:name w:val="WWNum85"/>
    <w:basedOn w:val="Bezlisty"/>
    <w:rsid w:val="001B56CA"/>
    <w:pPr>
      <w:numPr>
        <w:numId w:val="85"/>
      </w:numPr>
    </w:pPr>
  </w:style>
  <w:style w:type="numbering" w:customStyle="1" w:styleId="WWNum86">
    <w:name w:val="WWNum86"/>
    <w:basedOn w:val="Bezlisty"/>
    <w:rsid w:val="001B56CA"/>
    <w:pPr>
      <w:numPr>
        <w:numId w:val="86"/>
      </w:numPr>
    </w:pPr>
  </w:style>
  <w:style w:type="numbering" w:customStyle="1" w:styleId="WWNum87">
    <w:name w:val="WWNum87"/>
    <w:basedOn w:val="Bezlisty"/>
    <w:rsid w:val="001B56CA"/>
    <w:pPr>
      <w:numPr>
        <w:numId w:val="87"/>
      </w:numPr>
    </w:pPr>
  </w:style>
  <w:style w:type="numbering" w:customStyle="1" w:styleId="WWNum88">
    <w:name w:val="WWNum88"/>
    <w:basedOn w:val="Bezlisty"/>
    <w:rsid w:val="001B56CA"/>
    <w:pPr>
      <w:numPr>
        <w:numId w:val="88"/>
      </w:numPr>
    </w:pPr>
  </w:style>
  <w:style w:type="numbering" w:customStyle="1" w:styleId="WWNum89">
    <w:name w:val="WWNum89"/>
    <w:basedOn w:val="Bezlisty"/>
    <w:rsid w:val="001B56CA"/>
    <w:pPr>
      <w:numPr>
        <w:numId w:val="89"/>
      </w:numPr>
    </w:pPr>
  </w:style>
  <w:style w:type="numbering" w:customStyle="1" w:styleId="WWNum90">
    <w:name w:val="WWNum90"/>
    <w:basedOn w:val="Bezlisty"/>
    <w:rsid w:val="001B56CA"/>
    <w:pPr>
      <w:numPr>
        <w:numId w:val="90"/>
      </w:numPr>
    </w:pPr>
  </w:style>
  <w:style w:type="numbering" w:customStyle="1" w:styleId="WWNum91">
    <w:name w:val="WWNum91"/>
    <w:basedOn w:val="Bezlisty"/>
    <w:rsid w:val="001B56CA"/>
    <w:pPr>
      <w:numPr>
        <w:numId w:val="91"/>
      </w:numPr>
    </w:pPr>
  </w:style>
  <w:style w:type="numbering" w:customStyle="1" w:styleId="WWNum92">
    <w:name w:val="WWNum92"/>
    <w:basedOn w:val="Bezlisty"/>
    <w:rsid w:val="001B56CA"/>
    <w:pPr>
      <w:numPr>
        <w:numId w:val="92"/>
      </w:numPr>
    </w:pPr>
  </w:style>
  <w:style w:type="numbering" w:customStyle="1" w:styleId="WWNum93">
    <w:name w:val="WWNum93"/>
    <w:basedOn w:val="Bezlisty"/>
    <w:rsid w:val="001B56CA"/>
    <w:pPr>
      <w:numPr>
        <w:numId w:val="93"/>
      </w:numPr>
    </w:pPr>
  </w:style>
  <w:style w:type="numbering" w:customStyle="1" w:styleId="WWNum94">
    <w:name w:val="WWNum94"/>
    <w:basedOn w:val="Bezlisty"/>
    <w:rsid w:val="001B56CA"/>
    <w:pPr>
      <w:numPr>
        <w:numId w:val="94"/>
      </w:numPr>
    </w:pPr>
  </w:style>
  <w:style w:type="numbering" w:customStyle="1" w:styleId="WWNum95">
    <w:name w:val="WWNum95"/>
    <w:basedOn w:val="Bezlisty"/>
    <w:rsid w:val="001B56CA"/>
    <w:pPr>
      <w:numPr>
        <w:numId w:val="95"/>
      </w:numPr>
    </w:pPr>
  </w:style>
  <w:style w:type="numbering" w:customStyle="1" w:styleId="WWNum96">
    <w:name w:val="WWNum96"/>
    <w:basedOn w:val="Bezlisty"/>
    <w:rsid w:val="001B56CA"/>
    <w:pPr>
      <w:numPr>
        <w:numId w:val="96"/>
      </w:numPr>
    </w:pPr>
  </w:style>
  <w:style w:type="numbering" w:customStyle="1" w:styleId="WWNum97">
    <w:name w:val="WWNum97"/>
    <w:basedOn w:val="Bezlisty"/>
    <w:rsid w:val="001B56CA"/>
    <w:pPr>
      <w:numPr>
        <w:numId w:val="97"/>
      </w:numPr>
    </w:pPr>
  </w:style>
  <w:style w:type="numbering" w:customStyle="1" w:styleId="WWNum98">
    <w:name w:val="WWNum98"/>
    <w:basedOn w:val="Bezlisty"/>
    <w:rsid w:val="001B56CA"/>
    <w:pPr>
      <w:numPr>
        <w:numId w:val="98"/>
      </w:numPr>
    </w:pPr>
  </w:style>
  <w:style w:type="numbering" w:customStyle="1" w:styleId="WWNum99">
    <w:name w:val="WWNum99"/>
    <w:basedOn w:val="Bezlisty"/>
    <w:rsid w:val="001B56CA"/>
    <w:pPr>
      <w:numPr>
        <w:numId w:val="99"/>
      </w:numPr>
    </w:pPr>
  </w:style>
  <w:style w:type="numbering" w:customStyle="1" w:styleId="WWNum100">
    <w:name w:val="WWNum100"/>
    <w:basedOn w:val="Bezlisty"/>
    <w:rsid w:val="001B56CA"/>
    <w:pPr>
      <w:numPr>
        <w:numId w:val="100"/>
      </w:numPr>
    </w:pPr>
  </w:style>
  <w:style w:type="numbering" w:customStyle="1" w:styleId="WWNum101">
    <w:name w:val="WWNum101"/>
    <w:basedOn w:val="Bezlisty"/>
    <w:rsid w:val="001B56CA"/>
    <w:pPr>
      <w:numPr>
        <w:numId w:val="101"/>
      </w:numPr>
    </w:pPr>
  </w:style>
  <w:style w:type="numbering" w:customStyle="1" w:styleId="WWNum102">
    <w:name w:val="WWNum102"/>
    <w:basedOn w:val="Bezlisty"/>
    <w:rsid w:val="001B56CA"/>
    <w:pPr>
      <w:numPr>
        <w:numId w:val="102"/>
      </w:numPr>
    </w:pPr>
  </w:style>
  <w:style w:type="numbering" w:customStyle="1" w:styleId="WWNum103">
    <w:name w:val="WWNum103"/>
    <w:basedOn w:val="Bezlisty"/>
    <w:rsid w:val="001B56CA"/>
    <w:pPr>
      <w:numPr>
        <w:numId w:val="103"/>
      </w:numPr>
    </w:pPr>
  </w:style>
  <w:style w:type="numbering" w:customStyle="1" w:styleId="WWNum104">
    <w:name w:val="WWNum104"/>
    <w:basedOn w:val="Bezlisty"/>
    <w:rsid w:val="001B56CA"/>
    <w:pPr>
      <w:numPr>
        <w:numId w:val="104"/>
      </w:numPr>
    </w:pPr>
  </w:style>
  <w:style w:type="numbering" w:customStyle="1" w:styleId="WWNum105">
    <w:name w:val="WWNum105"/>
    <w:basedOn w:val="Bezlisty"/>
    <w:rsid w:val="001B56CA"/>
    <w:pPr>
      <w:numPr>
        <w:numId w:val="105"/>
      </w:numPr>
    </w:pPr>
  </w:style>
  <w:style w:type="numbering" w:customStyle="1" w:styleId="WWNum106">
    <w:name w:val="WWNum106"/>
    <w:basedOn w:val="Bezlisty"/>
    <w:rsid w:val="001B56CA"/>
    <w:pPr>
      <w:numPr>
        <w:numId w:val="106"/>
      </w:numPr>
    </w:pPr>
  </w:style>
  <w:style w:type="numbering" w:customStyle="1" w:styleId="WWNum107">
    <w:name w:val="WWNum107"/>
    <w:basedOn w:val="Bezlisty"/>
    <w:rsid w:val="001B56CA"/>
    <w:pPr>
      <w:numPr>
        <w:numId w:val="107"/>
      </w:numPr>
    </w:pPr>
  </w:style>
  <w:style w:type="numbering" w:customStyle="1" w:styleId="WWNum108">
    <w:name w:val="WWNum108"/>
    <w:basedOn w:val="Bezlisty"/>
    <w:rsid w:val="001B56CA"/>
    <w:pPr>
      <w:numPr>
        <w:numId w:val="108"/>
      </w:numPr>
    </w:pPr>
  </w:style>
  <w:style w:type="numbering" w:customStyle="1" w:styleId="WWNum109">
    <w:name w:val="WWNum109"/>
    <w:basedOn w:val="Bezlisty"/>
    <w:rsid w:val="001B56CA"/>
    <w:pPr>
      <w:numPr>
        <w:numId w:val="109"/>
      </w:numPr>
    </w:pPr>
  </w:style>
  <w:style w:type="numbering" w:customStyle="1" w:styleId="WWNum110">
    <w:name w:val="WWNum110"/>
    <w:basedOn w:val="Bezlisty"/>
    <w:rsid w:val="001B56CA"/>
    <w:pPr>
      <w:numPr>
        <w:numId w:val="110"/>
      </w:numPr>
    </w:pPr>
  </w:style>
  <w:style w:type="numbering" w:customStyle="1" w:styleId="WWNum111">
    <w:name w:val="WWNum111"/>
    <w:basedOn w:val="Bezlisty"/>
    <w:rsid w:val="001B56CA"/>
    <w:pPr>
      <w:numPr>
        <w:numId w:val="111"/>
      </w:numPr>
    </w:pPr>
  </w:style>
  <w:style w:type="numbering" w:customStyle="1" w:styleId="WWNum112">
    <w:name w:val="WWNum112"/>
    <w:basedOn w:val="Bezlisty"/>
    <w:rsid w:val="001B56CA"/>
    <w:pPr>
      <w:numPr>
        <w:numId w:val="112"/>
      </w:numPr>
    </w:pPr>
  </w:style>
  <w:style w:type="numbering" w:customStyle="1" w:styleId="WWNum113">
    <w:name w:val="WWNum113"/>
    <w:basedOn w:val="Bezlisty"/>
    <w:rsid w:val="001B56CA"/>
    <w:pPr>
      <w:numPr>
        <w:numId w:val="113"/>
      </w:numPr>
    </w:pPr>
  </w:style>
  <w:style w:type="numbering" w:customStyle="1" w:styleId="WWNum114">
    <w:name w:val="WWNum114"/>
    <w:basedOn w:val="Bezlisty"/>
    <w:rsid w:val="001B56CA"/>
    <w:pPr>
      <w:numPr>
        <w:numId w:val="114"/>
      </w:numPr>
    </w:pPr>
  </w:style>
  <w:style w:type="numbering" w:customStyle="1" w:styleId="WWNum115">
    <w:name w:val="WWNum115"/>
    <w:basedOn w:val="Bezlisty"/>
    <w:rsid w:val="001B56CA"/>
    <w:pPr>
      <w:numPr>
        <w:numId w:val="115"/>
      </w:numPr>
    </w:pPr>
  </w:style>
  <w:style w:type="character" w:customStyle="1" w:styleId="StopkaZnak">
    <w:name w:val="Stopka Znak"/>
    <w:basedOn w:val="Domylnaczcionkaakapitu"/>
    <w:link w:val="Stopka"/>
    <w:rsid w:val="00B01D02"/>
    <w:rPr>
      <w:rFonts w:ascii="Arial" w:eastAsia="Calibri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2607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Michał</cp:lastModifiedBy>
  <cp:revision>3</cp:revision>
  <cp:lastPrinted>2020-12-10T12:23:00Z</cp:lastPrinted>
  <dcterms:created xsi:type="dcterms:W3CDTF">2023-11-04T01:12:00Z</dcterms:created>
  <dcterms:modified xsi:type="dcterms:W3CDTF">2023-11-04T01:18:00Z</dcterms:modified>
</cp:coreProperties>
</file>